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8F" w:rsidRPr="00A827FE" w:rsidRDefault="008F3730" w:rsidP="00906A74">
      <w:pPr>
        <w:pStyle w:val="Titolo3"/>
        <w:framePr w:wrap="around" w:x="7061" w:y="126"/>
      </w:pPr>
      <w:r>
        <w:t xml:space="preserve">COPIA WEB </w:t>
      </w:r>
    </w:p>
    <w:p w:rsidR="00906A74" w:rsidRDefault="00166A8F" w:rsidP="00906A74">
      <w:pPr>
        <w:pStyle w:val="Titolo3"/>
        <w:framePr w:wrap="around" w:x="7061" w:y="126"/>
        <w:rPr>
          <w:sz w:val="32"/>
        </w:rPr>
      </w:pPr>
      <w:r>
        <w:t>Delibe</w:t>
      </w:r>
      <w:r w:rsidR="00776309" w:rsidRPr="005420F3">
        <w:t xml:space="preserve">razione   </w:t>
      </w:r>
      <w:r w:rsidR="002B05F2">
        <w:rPr>
          <w:sz w:val="32"/>
        </w:rPr>
        <w:t>N.</w:t>
      </w:r>
      <w:r w:rsidR="00AB2F18">
        <w:rPr>
          <w:sz w:val="32"/>
        </w:rPr>
        <w:t xml:space="preserve"> 1</w:t>
      </w:r>
      <w:r w:rsidR="00F55F17">
        <w:rPr>
          <w:sz w:val="32"/>
        </w:rPr>
        <w:t>36</w:t>
      </w:r>
    </w:p>
    <w:p w:rsidR="00776309" w:rsidRPr="005420F3" w:rsidRDefault="00776309" w:rsidP="00906A74">
      <w:pPr>
        <w:pStyle w:val="Titolo3"/>
        <w:framePr w:wrap="around" w:x="7061" w:y="126"/>
        <w:rPr>
          <w:sz w:val="32"/>
        </w:rPr>
      </w:pPr>
      <w:r w:rsidRPr="005420F3">
        <w:rPr>
          <w:sz w:val="32"/>
        </w:rPr>
        <w:t xml:space="preserve"> </w:t>
      </w:r>
      <w:r w:rsidRPr="005420F3">
        <w:t xml:space="preserve">in data </w:t>
      </w:r>
      <w:r w:rsidR="00970EF6">
        <w:t>12</w:t>
      </w:r>
      <w:r w:rsidR="00107B9B">
        <w:t>/</w:t>
      </w:r>
      <w:r w:rsidR="00AB2F18">
        <w:t>1</w:t>
      </w:r>
      <w:r w:rsidR="001A1E97">
        <w:t>1</w:t>
      </w:r>
      <w:r w:rsidR="00AB2F18">
        <w:t>/2013</w:t>
      </w:r>
    </w:p>
    <w:p w:rsidR="00776309" w:rsidRPr="0003102B" w:rsidRDefault="00776309" w:rsidP="00A27814">
      <w:pPr>
        <w:framePr w:w="3127" w:h="1585" w:hSpace="141" w:wrap="around" w:vAnchor="text" w:hAnchor="page" w:x="7061" w:y="126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bCs/>
          <w:sz w:val="40"/>
        </w:rPr>
      </w:pPr>
      <w:r w:rsidRPr="005420F3">
        <w:rPr>
          <w:sz w:val="32"/>
        </w:rPr>
        <w:t xml:space="preserve"> Prot. N</w:t>
      </w:r>
      <w:r w:rsidRPr="005420F3">
        <w:rPr>
          <w:sz w:val="24"/>
        </w:rPr>
        <w:t xml:space="preserve">.  </w:t>
      </w:r>
      <w:r w:rsidR="00A20666">
        <w:rPr>
          <w:b/>
          <w:sz w:val="32"/>
        </w:rPr>
        <w:t>15894</w:t>
      </w:r>
    </w:p>
    <w:p w:rsidR="00776309" w:rsidRPr="005420F3" w:rsidRDefault="00776309" w:rsidP="00A27814">
      <w:pPr>
        <w:framePr w:w="3127" w:h="1585" w:hSpace="141" w:wrap="around" w:vAnchor="text" w:hAnchor="page" w:x="7061" w:y="126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8"/>
        </w:rPr>
      </w:pPr>
    </w:p>
    <w:p w:rsidR="00776309" w:rsidRPr="005420F3" w:rsidRDefault="00776309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4"/>
        </w:rPr>
      </w:pPr>
      <w:r w:rsidRPr="005420F3">
        <w:rPr>
          <w:sz w:val="24"/>
        </w:rPr>
        <w:t xml:space="preserve"> Comunicazione Prefettura ex art. 135                                    </w:t>
      </w:r>
    </w:p>
    <w:p w:rsidR="00776309" w:rsidRPr="005420F3" w:rsidRDefault="00776309">
      <w:pPr>
        <w:pStyle w:val="Titolo4"/>
      </w:pPr>
      <w:r w:rsidRPr="005420F3">
        <w:t xml:space="preserve">      </w:t>
      </w:r>
      <w:proofErr w:type="spellStart"/>
      <w:r w:rsidRPr="005420F3">
        <w:t>D.Lgs.</w:t>
      </w:r>
      <w:proofErr w:type="spellEnd"/>
      <w:r w:rsidRPr="005420F3">
        <w:t xml:space="preserve"> 267/2000</w:t>
      </w:r>
    </w:p>
    <w:p w:rsidR="00776309" w:rsidRPr="00212321" w:rsidRDefault="00776309">
      <w:pPr>
        <w:pStyle w:val="Titolo4"/>
        <w:rPr>
          <w:color w:val="FF0000"/>
        </w:rPr>
      </w:pPr>
    </w:p>
    <w:p w:rsidR="00776309" w:rsidRPr="00212321" w:rsidRDefault="007763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color w:val="FF0000"/>
          <w:sz w:val="24"/>
        </w:rPr>
      </w:pPr>
    </w:p>
    <w:p w:rsidR="00776309" w:rsidRPr="00611967" w:rsidRDefault="007763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color w:val="FF0000"/>
          <w:sz w:val="48"/>
        </w:rPr>
      </w:pPr>
    </w:p>
    <w:p w:rsidR="00776309" w:rsidRDefault="00776309">
      <w:pPr>
        <w:pStyle w:val="Titolo2"/>
      </w:pPr>
    </w:p>
    <w:p w:rsidR="00776309" w:rsidRDefault="00776309">
      <w:pPr>
        <w:pStyle w:val="Titolo2"/>
        <w:rPr>
          <w:sz w:val="24"/>
        </w:rPr>
      </w:pPr>
      <w:r>
        <w:t xml:space="preserve">COMUNE </w:t>
      </w:r>
      <w:proofErr w:type="spellStart"/>
      <w:r>
        <w:t>DI</w:t>
      </w:r>
      <w:proofErr w:type="spellEnd"/>
      <w:r>
        <w:t xml:space="preserve"> ROSSANO VENETO</w:t>
      </w:r>
    </w:p>
    <w:p w:rsidR="00776309" w:rsidRDefault="00776309">
      <w:pPr>
        <w:pStyle w:val="Titolo5"/>
      </w:pPr>
      <w:r>
        <w:t>PROVINCIA DI VICENZA</w:t>
      </w:r>
    </w:p>
    <w:p w:rsidR="00776309" w:rsidRDefault="007763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4"/>
        </w:rPr>
      </w:pPr>
      <w:r>
        <w:rPr>
          <w:sz w:val="24"/>
        </w:rPr>
        <w:t>--------------------</w:t>
      </w:r>
    </w:p>
    <w:p w:rsidR="00776309" w:rsidRDefault="00776309" w:rsidP="00C72B5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36"/>
        </w:rPr>
      </w:pPr>
      <w:r>
        <w:rPr>
          <w:sz w:val="36"/>
        </w:rPr>
        <w:t>Verbale di Deliberazione della</w:t>
      </w:r>
      <w:r>
        <w:rPr>
          <w:b/>
          <w:sz w:val="36"/>
        </w:rPr>
        <w:t xml:space="preserve"> Giunta Comunale</w:t>
      </w:r>
    </w:p>
    <w:p w:rsidR="00F6009E" w:rsidRPr="00C72B54" w:rsidRDefault="00F6009E" w:rsidP="00C72B5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36"/>
        </w:rPr>
      </w:pPr>
    </w:p>
    <w:p w:rsidR="002B05F2" w:rsidRDefault="002B05F2" w:rsidP="0059564B">
      <w:pPr>
        <w:pStyle w:val="Corpodeltesto"/>
        <w:framePr w:wrap="around" w:x="1841" w:y="486"/>
      </w:pPr>
    </w:p>
    <w:p w:rsidR="00A817EC" w:rsidRDefault="003A609A" w:rsidP="0059564B">
      <w:pPr>
        <w:pStyle w:val="Corpodeltesto"/>
        <w:framePr w:wrap="around" w:x="1841" w:y="486"/>
      </w:pPr>
      <w:r>
        <w:t xml:space="preserve">RATEIZZAZIONE IMPOSTA MUNICIPALE PROPRIA CONTRIBUENTE </w:t>
      </w:r>
      <w:r w:rsidR="00F55F17">
        <w:t>B</w:t>
      </w:r>
      <w:r w:rsidR="008F3730">
        <w:t>.</w:t>
      </w:r>
      <w:r w:rsidR="00F55F17">
        <w:t xml:space="preserve"> O</w:t>
      </w:r>
      <w:r w:rsidR="008F3730">
        <w:t>.</w:t>
      </w:r>
      <w:r w:rsidR="00F55F17">
        <w:t xml:space="preserve"> L</w:t>
      </w:r>
      <w:r w:rsidR="008F3730">
        <w:t>.</w:t>
      </w:r>
      <w:r>
        <w:t xml:space="preserve"> – AVVISO </w:t>
      </w:r>
      <w:proofErr w:type="spellStart"/>
      <w:r>
        <w:t>DI</w:t>
      </w:r>
      <w:proofErr w:type="spellEnd"/>
      <w:r>
        <w:t xml:space="preserve"> ACCERTAMENTO </w:t>
      </w:r>
      <w:proofErr w:type="spellStart"/>
      <w:r>
        <w:t>I.M.U.</w:t>
      </w:r>
      <w:proofErr w:type="spellEnd"/>
      <w:r>
        <w:t xml:space="preserve"> 2012 PROT.  1</w:t>
      </w:r>
      <w:r w:rsidR="00F55F17">
        <w:t xml:space="preserve">3315 </w:t>
      </w:r>
      <w:r>
        <w:t xml:space="preserve"> DEL </w:t>
      </w:r>
      <w:r w:rsidR="00F55F17">
        <w:t>26</w:t>
      </w:r>
      <w:r>
        <w:t>/09/2013.</w:t>
      </w:r>
    </w:p>
    <w:p w:rsidR="00776309" w:rsidRDefault="007763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sz w:val="28"/>
        </w:rPr>
      </w:pPr>
      <w:r>
        <w:rPr>
          <w:b/>
          <w:sz w:val="28"/>
        </w:rPr>
        <w:t>OGGETTO:</w:t>
      </w:r>
    </w:p>
    <w:p w:rsidR="00776309" w:rsidRDefault="00CD47C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jc w:val="both"/>
        <w:rPr>
          <w:sz w:val="24"/>
        </w:rPr>
      </w:pPr>
      <w:r>
        <w:rPr>
          <w:sz w:val="24"/>
        </w:rPr>
        <w:t>L</w:t>
      </w:r>
      <w:r w:rsidR="00776309">
        <w:rPr>
          <w:sz w:val="24"/>
        </w:rPr>
        <w:t xml:space="preserve">’anno </w:t>
      </w:r>
      <w:r w:rsidR="00776309">
        <w:rPr>
          <w:b/>
          <w:sz w:val="24"/>
        </w:rPr>
        <w:t>duemila</w:t>
      </w:r>
      <w:r w:rsidR="00FB72B8">
        <w:rPr>
          <w:b/>
          <w:sz w:val="24"/>
        </w:rPr>
        <w:t xml:space="preserve">tredici </w:t>
      </w:r>
      <w:r w:rsidR="00174C5D">
        <w:rPr>
          <w:b/>
          <w:sz w:val="24"/>
        </w:rPr>
        <w:t xml:space="preserve"> </w:t>
      </w:r>
      <w:r w:rsidR="00776309">
        <w:rPr>
          <w:sz w:val="24"/>
        </w:rPr>
        <w:t>addì</w:t>
      </w:r>
      <w:r w:rsidR="006241F2">
        <w:rPr>
          <w:sz w:val="24"/>
        </w:rPr>
        <w:t xml:space="preserve"> </w:t>
      </w:r>
      <w:r w:rsidR="006C20F8">
        <w:rPr>
          <w:b/>
          <w:sz w:val="24"/>
        </w:rPr>
        <w:t xml:space="preserve"> </w:t>
      </w:r>
      <w:r w:rsidR="00970EF6">
        <w:rPr>
          <w:b/>
          <w:sz w:val="24"/>
        </w:rPr>
        <w:t>DODICI</w:t>
      </w:r>
      <w:r w:rsidR="00D16E46">
        <w:rPr>
          <w:b/>
          <w:sz w:val="24"/>
        </w:rPr>
        <w:t xml:space="preserve"> </w:t>
      </w:r>
      <w:r w:rsidR="00067AD3">
        <w:rPr>
          <w:sz w:val="24"/>
        </w:rPr>
        <w:t xml:space="preserve"> </w:t>
      </w:r>
      <w:r w:rsidR="00685E54">
        <w:rPr>
          <w:sz w:val="24"/>
        </w:rPr>
        <w:t xml:space="preserve">del </w:t>
      </w:r>
      <w:r w:rsidR="00067AD3">
        <w:rPr>
          <w:sz w:val="24"/>
        </w:rPr>
        <w:t>mese</w:t>
      </w:r>
      <w:r w:rsidR="00135D84">
        <w:rPr>
          <w:b/>
          <w:sz w:val="24"/>
        </w:rPr>
        <w:t xml:space="preserve"> </w:t>
      </w:r>
      <w:r w:rsidR="006C20F8">
        <w:rPr>
          <w:sz w:val="24"/>
        </w:rPr>
        <w:t>di</w:t>
      </w:r>
      <w:r w:rsidR="00F82E2E">
        <w:rPr>
          <w:b/>
          <w:sz w:val="24"/>
        </w:rPr>
        <w:t xml:space="preserve"> </w:t>
      </w:r>
      <w:r w:rsidR="001A1E97">
        <w:rPr>
          <w:b/>
          <w:sz w:val="24"/>
        </w:rPr>
        <w:t xml:space="preserve">NOVEMBRE </w:t>
      </w:r>
      <w:r w:rsidR="00776309">
        <w:rPr>
          <w:sz w:val="24"/>
        </w:rPr>
        <w:t>nella sala delle adunanze del Comune suddetto, convocata con appositi avvisi, la Giunta</w:t>
      </w:r>
      <w:r w:rsidR="00A17EDB">
        <w:rPr>
          <w:sz w:val="24"/>
        </w:rPr>
        <w:t xml:space="preserve"> </w:t>
      </w:r>
      <w:r w:rsidR="00776309">
        <w:rPr>
          <w:sz w:val="24"/>
        </w:rPr>
        <w:t xml:space="preserve">Comunale si è riunita con la presenza dei Signori:  </w:t>
      </w:r>
      <w:r w:rsidR="00776309">
        <w:rPr>
          <w:sz w:val="24"/>
        </w:rPr>
        <w:tab/>
      </w:r>
    </w:p>
    <w:p w:rsidR="00776309" w:rsidRDefault="0004187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jc w:val="both"/>
        <w:rPr>
          <w:b/>
          <w:sz w:val="28"/>
        </w:rPr>
      </w:pPr>
      <w:r w:rsidRPr="00041876">
        <w:rPr>
          <w:noProof/>
          <w:sz w:val="24"/>
        </w:rPr>
        <w:pict>
          <v:line id="_x0000_s1029" style="position:absolute;left:0;text-align:left;flip:x;z-index:251657216" from="377.95pt,4.9pt" to="378.1pt,233.95pt" strokeweight="1pt">
            <v:stroke startarrowwidth="narrow" startarrowlength="short" endarrowwidth="narrow" endarrowlength="short"/>
          </v:line>
        </w:pict>
      </w:r>
      <w:r w:rsidRPr="00041876">
        <w:rPr>
          <w:noProof/>
        </w:rPr>
        <w:pict>
          <v:line id="_x0000_s1033" style="position:absolute;left:0;text-align:left;z-index:251660288" from="450.1pt,4.9pt" to="450.1pt,40.9pt"/>
        </w:pict>
      </w:r>
      <w:r w:rsidRPr="00041876">
        <w:rPr>
          <w:noProof/>
        </w:rPr>
        <w:pict>
          <v:line id="_x0000_s1032" style="position:absolute;left:0;text-align:left;z-index:251659264" from="297.1pt,4.9pt" to="297.1pt,22.9pt"/>
        </w:pict>
      </w:r>
      <w:r w:rsidRPr="00041876">
        <w:rPr>
          <w:noProof/>
          <w:sz w:val="24"/>
        </w:rPr>
        <w:pict>
          <v:line id="_x0000_s1028" style="position:absolute;left:0;text-align:left;z-index:251656192" from="297.1pt,4.9pt" to="450.1pt,4.9pt" strokeweight="1pt">
            <v:stroke startarrowwidth="narrow" startarrowlength="short" endarrowwidth="narrow" endarrowlength="short"/>
          </v:line>
        </w:pict>
      </w:r>
      <w:r w:rsidR="00776309">
        <w:rPr>
          <w:sz w:val="28"/>
        </w:rPr>
        <w:t xml:space="preserve">                                                                                       </w:t>
      </w:r>
      <w:r w:rsidR="00776309">
        <w:rPr>
          <w:b/>
          <w:sz w:val="28"/>
        </w:rPr>
        <w:t>Presenti        Assenti</w:t>
      </w:r>
    </w:p>
    <w:p w:rsidR="00776309" w:rsidRDefault="0004187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jc w:val="both"/>
        <w:rPr>
          <w:sz w:val="28"/>
        </w:rPr>
      </w:pPr>
      <w:r w:rsidRPr="00041876">
        <w:rPr>
          <w:noProof/>
          <w:sz w:val="24"/>
        </w:rPr>
        <w:pict>
          <v:line id="_x0000_s1030" style="position:absolute;left:0;text-align:left;z-index:251658240" from="296.95pt,2.95pt" to="296.95pt,209.95pt" strokeweight="1pt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rect id="_x0000_s1026" style="position:absolute;left:0;text-align:left;margin-left:-9.05pt;margin-top:2.95pt;width:459pt;height:207pt;z-index:251655168" filled="f" strokeweight="1pt"/>
        </w:pict>
      </w:r>
    </w:p>
    <w:p w:rsidR="00776309" w:rsidRPr="00663E25" w:rsidRDefault="00776309">
      <w:pPr>
        <w:numPr>
          <w:ilvl w:val="0"/>
          <w:numId w:val="2"/>
        </w:num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253"/>
          <w:tab w:val="left" w:pos="4608"/>
          <w:tab w:val="left" w:pos="5328"/>
          <w:tab w:val="left" w:pos="6048"/>
          <w:tab w:val="left" w:pos="6768"/>
        </w:tabs>
        <w:spacing w:line="480" w:lineRule="atLeast"/>
        <w:ind w:left="288" w:hanging="4"/>
        <w:jc w:val="both"/>
        <w:rPr>
          <w:b/>
          <w:sz w:val="24"/>
          <w:szCs w:val="24"/>
        </w:rPr>
      </w:pPr>
      <w:r w:rsidRPr="00663E25">
        <w:rPr>
          <w:sz w:val="24"/>
          <w:szCs w:val="24"/>
        </w:rPr>
        <w:t xml:space="preserve"> </w:t>
      </w:r>
      <w:r w:rsidR="00715B46" w:rsidRPr="00663E25">
        <w:rPr>
          <w:sz w:val="24"/>
          <w:szCs w:val="24"/>
        </w:rPr>
        <w:t xml:space="preserve">MARTINI MORENA </w:t>
      </w:r>
      <w:r w:rsidRPr="00663E25">
        <w:rPr>
          <w:sz w:val="24"/>
          <w:szCs w:val="24"/>
        </w:rPr>
        <w:t xml:space="preserve">       </w:t>
      </w:r>
      <w:r w:rsidRPr="00663E25">
        <w:rPr>
          <w:sz w:val="24"/>
          <w:szCs w:val="24"/>
        </w:rPr>
        <w:tab/>
      </w:r>
      <w:r w:rsidR="00380445" w:rsidRPr="00663E25">
        <w:rPr>
          <w:sz w:val="24"/>
          <w:szCs w:val="24"/>
        </w:rPr>
        <w:t xml:space="preserve"> </w:t>
      </w:r>
      <w:r w:rsidR="00715B46" w:rsidRPr="00663E25">
        <w:rPr>
          <w:sz w:val="24"/>
          <w:szCs w:val="24"/>
        </w:rPr>
        <w:t xml:space="preserve"> </w:t>
      </w:r>
      <w:r w:rsidRPr="00663E25">
        <w:rPr>
          <w:sz w:val="24"/>
          <w:szCs w:val="24"/>
        </w:rPr>
        <w:t>-  Sindaco</w:t>
      </w:r>
      <w:r w:rsidRPr="00663E25">
        <w:rPr>
          <w:sz w:val="24"/>
          <w:szCs w:val="24"/>
        </w:rPr>
        <w:tab/>
      </w:r>
      <w:r w:rsidRPr="00663E25">
        <w:rPr>
          <w:sz w:val="24"/>
          <w:szCs w:val="24"/>
        </w:rPr>
        <w:tab/>
        <w:t xml:space="preserve">       </w:t>
      </w:r>
      <w:r w:rsidR="001B1254" w:rsidRPr="00663E25">
        <w:rPr>
          <w:sz w:val="24"/>
          <w:szCs w:val="24"/>
        </w:rPr>
        <w:t xml:space="preserve"> </w:t>
      </w:r>
      <w:r w:rsidR="00432601">
        <w:rPr>
          <w:sz w:val="24"/>
          <w:szCs w:val="24"/>
        </w:rPr>
        <w:t xml:space="preserve"> </w:t>
      </w:r>
      <w:r w:rsidR="00715B46" w:rsidRPr="00663E25">
        <w:rPr>
          <w:sz w:val="24"/>
          <w:szCs w:val="24"/>
        </w:rPr>
        <w:t>*</w:t>
      </w:r>
      <w:r w:rsidR="002B05F2" w:rsidRPr="00663E25">
        <w:rPr>
          <w:sz w:val="24"/>
          <w:szCs w:val="24"/>
        </w:rPr>
        <w:t xml:space="preserve">                           </w:t>
      </w:r>
      <w:r w:rsidR="007144E5" w:rsidRPr="00663E25">
        <w:rPr>
          <w:sz w:val="24"/>
          <w:szCs w:val="24"/>
        </w:rPr>
        <w:t xml:space="preserve">                      </w:t>
      </w:r>
      <w:r w:rsidRPr="00663E25">
        <w:rPr>
          <w:sz w:val="24"/>
          <w:szCs w:val="24"/>
        </w:rPr>
        <w:t xml:space="preserve">                                      </w:t>
      </w:r>
    </w:p>
    <w:p w:rsidR="00A63B94" w:rsidRPr="00663E25" w:rsidRDefault="00776309">
      <w:pPr>
        <w:numPr>
          <w:ilvl w:val="0"/>
          <w:numId w:val="2"/>
        </w:num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253"/>
          <w:tab w:val="left" w:pos="4608"/>
          <w:tab w:val="left" w:pos="5328"/>
          <w:tab w:val="left" w:pos="6048"/>
          <w:tab w:val="left" w:pos="6768"/>
        </w:tabs>
        <w:spacing w:line="480" w:lineRule="atLeast"/>
        <w:ind w:left="288" w:firstLine="0"/>
        <w:jc w:val="both"/>
        <w:rPr>
          <w:b/>
          <w:sz w:val="24"/>
          <w:szCs w:val="24"/>
        </w:rPr>
      </w:pPr>
      <w:r w:rsidRPr="00663E25">
        <w:rPr>
          <w:sz w:val="24"/>
          <w:szCs w:val="24"/>
        </w:rPr>
        <w:t xml:space="preserve"> </w:t>
      </w:r>
      <w:r w:rsidR="00715B46" w:rsidRPr="00663E25">
        <w:rPr>
          <w:sz w:val="24"/>
          <w:szCs w:val="24"/>
        </w:rPr>
        <w:t xml:space="preserve">CAMPAGNOLO GIORGIO </w:t>
      </w:r>
      <w:r w:rsidR="00663E25">
        <w:rPr>
          <w:sz w:val="24"/>
          <w:szCs w:val="24"/>
        </w:rPr>
        <w:tab/>
        <w:t xml:space="preserve">  </w:t>
      </w:r>
      <w:r w:rsidR="00715B46" w:rsidRPr="00663E25">
        <w:rPr>
          <w:sz w:val="24"/>
          <w:szCs w:val="24"/>
        </w:rPr>
        <w:t xml:space="preserve"> </w:t>
      </w:r>
      <w:r w:rsidRPr="00663E25">
        <w:rPr>
          <w:sz w:val="24"/>
          <w:szCs w:val="24"/>
        </w:rPr>
        <w:t>-  Assessore</w:t>
      </w:r>
      <w:r w:rsidRPr="00663E25">
        <w:rPr>
          <w:sz w:val="24"/>
          <w:szCs w:val="24"/>
        </w:rPr>
        <w:tab/>
      </w:r>
      <w:r w:rsidRPr="00663E25">
        <w:rPr>
          <w:sz w:val="24"/>
          <w:szCs w:val="24"/>
        </w:rPr>
        <w:tab/>
      </w:r>
      <w:r w:rsidR="009018EF" w:rsidRPr="00663E25">
        <w:rPr>
          <w:sz w:val="24"/>
          <w:szCs w:val="24"/>
        </w:rPr>
        <w:t xml:space="preserve">      </w:t>
      </w:r>
      <w:r w:rsidR="004E28E4" w:rsidRPr="00663E25">
        <w:rPr>
          <w:sz w:val="24"/>
          <w:szCs w:val="24"/>
        </w:rPr>
        <w:t xml:space="preserve">  </w:t>
      </w:r>
      <w:r w:rsidR="00432601">
        <w:rPr>
          <w:sz w:val="24"/>
          <w:szCs w:val="24"/>
        </w:rPr>
        <w:t xml:space="preserve"> *                       </w:t>
      </w:r>
      <w:r w:rsidR="006243A3" w:rsidRPr="00663E25">
        <w:rPr>
          <w:sz w:val="24"/>
          <w:szCs w:val="24"/>
        </w:rPr>
        <w:t xml:space="preserve">  </w:t>
      </w:r>
      <w:r w:rsidR="00A63B94" w:rsidRPr="00663E25">
        <w:rPr>
          <w:sz w:val="24"/>
          <w:szCs w:val="24"/>
        </w:rPr>
        <w:tab/>
      </w:r>
    </w:p>
    <w:p w:rsidR="00776309" w:rsidRPr="00663E25" w:rsidRDefault="00925A0C">
      <w:pPr>
        <w:numPr>
          <w:ilvl w:val="0"/>
          <w:numId w:val="2"/>
        </w:num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left="288" w:firstLine="0"/>
        <w:jc w:val="both"/>
        <w:rPr>
          <w:b/>
          <w:sz w:val="24"/>
          <w:szCs w:val="24"/>
        </w:rPr>
      </w:pPr>
      <w:r w:rsidRPr="00663E25">
        <w:rPr>
          <w:bCs/>
          <w:sz w:val="24"/>
          <w:szCs w:val="24"/>
        </w:rPr>
        <w:t xml:space="preserve"> MAR</w:t>
      </w:r>
      <w:r w:rsidR="00715B46" w:rsidRPr="00663E25">
        <w:rPr>
          <w:bCs/>
          <w:sz w:val="24"/>
          <w:szCs w:val="24"/>
        </w:rPr>
        <w:t>INELLO UGO</w:t>
      </w:r>
      <w:r w:rsidRPr="00663E25">
        <w:rPr>
          <w:bCs/>
          <w:sz w:val="24"/>
          <w:szCs w:val="24"/>
        </w:rPr>
        <w:t xml:space="preserve"> </w:t>
      </w:r>
      <w:r w:rsidR="00776309" w:rsidRPr="00663E25">
        <w:rPr>
          <w:b/>
          <w:sz w:val="24"/>
          <w:szCs w:val="24"/>
        </w:rPr>
        <w:t xml:space="preserve">  </w:t>
      </w:r>
      <w:r w:rsidR="00776309" w:rsidRPr="00663E25">
        <w:rPr>
          <w:b/>
          <w:sz w:val="24"/>
          <w:szCs w:val="24"/>
        </w:rPr>
        <w:tab/>
      </w:r>
      <w:r w:rsidR="00715B46" w:rsidRPr="00663E25">
        <w:rPr>
          <w:b/>
          <w:sz w:val="24"/>
          <w:szCs w:val="24"/>
        </w:rPr>
        <w:t xml:space="preserve">    </w:t>
      </w:r>
      <w:r w:rsidR="00663E25">
        <w:rPr>
          <w:b/>
          <w:sz w:val="24"/>
          <w:szCs w:val="24"/>
        </w:rPr>
        <w:tab/>
      </w:r>
      <w:r w:rsidR="00715B46" w:rsidRPr="00663E25">
        <w:rPr>
          <w:b/>
          <w:sz w:val="24"/>
          <w:szCs w:val="24"/>
        </w:rPr>
        <w:t xml:space="preserve">  </w:t>
      </w:r>
      <w:r w:rsidR="00663E25">
        <w:rPr>
          <w:b/>
          <w:sz w:val="24"/>
          <w:szCs w:val="24"/>
        </w:rPr>
        <w:t xml:space="preserve">      </w:t>
      </w:r>
      <w:r w:rsidR="00715B46" w:rsidRPr="00663E25">
        <w:rPr>
          <w:b/>
          <w:sz w:val="24"/>
          <w:szCs w:val="24"/>
        </w:rPr>
        <w:t xml:space="preserve"> </w:t>
      </w:r>
      <w:r w:rsidR="00776309" w:rsidRPr="00663E25">
        <w:rPr>
          <w:sz w:val="24"/>
          <w:szCs w:val="24"/>
        </w:rPr>
        <w:t xml:space="preserve">  “</w:t>
      </w:r>
      <w:r w:rsidR="00776309" w:rsidRPr="00663E25">
        <w:rPr>
          <w:sz w:val="24"/>
          <w:szCs w:val="24"/>
        </w:rPr>
        <w:tab/>
      </w:r>
      <w:r w:rsidR="00776309" w:rsidRPr="00663E25">
        <w:rPr>
          <w:sz w:val="24"/>
          <w:szCs w:val="24"/>
        </w:rPr>
        <w:tab/>
      </w:r>
      <w:r w:rsidR="00663E25">
        <w:rPr>
          <w:b/>
          <w:sz w:val="24"/>
          <w:szCs w:val="24"/>
        </w:rPr>
        <w:t xml:space="preserve">  </w:t>
      </w:r>
      <w:r w:rsidR="009306AC" w:rsidRPr="00663E25">
        <w:rPr>
          <w:b/>
          <w:sz w:val="24"/>
          <w:szCs w:val="24"/>
        </w:rPr>
        <w:t xml:space="preserve">      </w:t>
      </w:r>
      <w:r w:rsidR="0062311B">
        <w:rPr>
          <w:b/>
          <w:sz w:val="24"/>
          <w:szCs w:val="24"/>
        </w:rPr>
        <w:t xml:space="preserve"> </w:t>
      </w:r>
      <w:r w:rsidR="00D16E46">
        <w:rPr>
          <w:b/>
          <w:sz w:val="24"/>
          <w:szCs w:val="24"/>
        </w:rPr>
        <w:t>*</w:t>
      </w:r>
      <w:r w:rsidR="00FF728C">
        <w:rPr>
          <w:b/>
          <w:sz w:val="24"/>
          <w:szCs w:val="24"/>
        </w:rPr>
        <w:t xml:space="preserve">                        </w:t>
      </w:r>
    </w:p>
    <w:p w:rsidR="009E38F3" w:rsidRPr="00663E25" w:rsidRDefault="00715B46" w:rsidP="00581D34">
      <w:pPr>
        <w:numPr>
          <w:ilvl w:val="0"/>
          <w:numId w:val="2"/>
        </w:numPr>
        <w:tabs>
          <w:tab w:val="left" w:pos="288"/>
          <w:tab w:val="num" w:pos="64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left="648" w:right="426"/>
        <w:jc w:val="both"/>
        <w:rPr>
          <w:sz w:val="24"/>
          <w:szCs w:val="24"/>
        </w:rPr>
      </w:pPr>
      <w:r w:rsidRPr="00663E25">
        <w:rPr>
          <w:sz w:val="24"/>
          <w:szCs w:val="24"/>
        </w:rPr>
        <w:t>GANASSIN PAOLA</w:t>
      </w:r>
      <w:r w:rsidR="009E38F3" w:rsidRPr="00663E25">
        <w:rPr>
          <w:sz w:val="24"/>
          <w:szCs w:val="24"/>
        </w:rPr>
        <w:t xml:space="preserve">               </w:t>
      </w:r>
      <w:r w:rsidR="00697ED1" w:rsidRPr="00663E25">
        <w:rPr>
          <w:sz w:val="24"/>
          <w:szCs w:val="24"/>
        </w:rPr>
        <w:t xml:space="preserve">              “</w:t>
      </w:r>
      <w:r w:rsidR="00697ED1" w:rsidRPr="00663E25">
        <w:rPr>
          <w:sz w:val="24"/>
          <w:szCs w:val="24"/>
        </w:rPr>
        <w:tab/>
      </w:r>
      <w:r w:rsidR="00697ED1" w:rsidRPr="00663E25">
        <w:rPr>
          <w:sz w:val="24"/>
          <w:szCs w:val="24"/>
        </w:rPr>
        <w:tab/>
      </w:r>
      <w:r w:rsidR="00697ED1" w:rsidRPr="00663E25">
        <w:rPr>
          <w:sz w:val="24"/>
          <w:szCs w:val="24"/>
        </w:rPr>
        <w:tab/>
        <w:t xml:space="preserve">      </w:t>
      </w:r>
      <w:r w:rsidR="00067AD3" w:rsidRPr="00663E25">
        <w:rPr>
          <w:sz w:val="24"/>
          <w:szCs w:val="24"/>
        </w:rPr>
        <w:t xml:space="preserve">  </w:t>
      </w:r>
      <w:r w:rsidR="00B41172" w:rsidRPr="00663E25">
        <w:rPr>
          <w:sz w:val="24"/>
          <w:szCs w:val="24"/>
        </w:rPr>
        <w:t xml:space="preserve"> </w:t>
      </w:r>
      <w:r w:rsidR="00006141" w:rsidRPr="00663E25">
        <w:rPr>
          <w:sz w:val="24"/>
          <w:szCs w:val="24"/>
        </w:rPr>
        <w:t>*</w:t>
      </w:r>
      <w:r w:rsidR="00697ED1" w:rsidRPr="00663E25">
        <w:rPr>
          <w:sz w:val="24"/>
          <w:szCs w:val="24"/>
        </w:rPr>
        <w:t xml:space="preserve">                            </w:t>
      </w:r>
    </w:p>
    <w:p w:rsidR="00E231C5" w:rsidRPr="00663E25" w:rsidRDefault="00715B46" w:rsidP="00715B46">
      <w:pPr>
        <w:numPr>
          <w:ilvl w:val="0"/>
          <w:numId w:val="2"/>
        </w:numPr>
        <w:tabs>
          <w:tab w:val="left" w:pos="288"/>
          <w:tab w:val="num" w:pos="64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left="648" w:right="426"/>
        <w:jc w:val="both"/>
        <w:rPr>
          <w:sz w:val="24"/>
          <w:szCs w:val="24"/>
        </w:rPr>
      </w:pPr>
      <w:r w:rsidRPr="00663E25">
        <w:rPr>
          <w:sz w:val="24"/>
          <w:szCs w:val="24"/>
        </w:rPr>
        <w:t>ZONTA MARCO</w:t>
      </w:r>
      <w:r w:rsidRPr="00663E25">
        <w:rPr>
          <w:sz w:val="24"/>
          <w:szCs w:val="24"/>
        </w:rPr>
        <w:tab/>
      </w:r>
      <w:r w:rsidR="009E38F3" w:rsidRPr="00663E25">
        <w:rPr>
          <w:sz w:val="24"/>
          <w:szCs w:val="24"/>
        </w:rPr>
        <w:tab/>
        <w:t xml:space="preserve">                    </w:t>
      </w:r>
      <w:r w:rsidRPr="00663E25">
        <w:rPr>
          <w:sz w:val="24"/>
          <w:szCs w:val="24"/>
        </w:rPr>
        <w:t xml:space="preserve"> </w:t>
      </w:r>
      <w:r w:rsidR="009E38F3" w:rsidRPr="00663E25">
        <w:rPr>
          <w:sz w:val="24"/>
          <w:szCs w:val="24"/>
        </w:rPr>
        <w:t xml:space="preserve"> “                                </w:t>
      </w:r>
      <w:r w:rsidR="00685E54" w:rsidRPr="00663E25">
        <w:rPr>
          <w:sz w:val="24"/>
          <w:szCs w:val="24"/>
        </w:rPr>
        <w:t xml:space="preserve"> *</w:t>
      </w:r>
      <w:r w:rsidR="001C7FC2" w:rsidRPr="00663E25">
        <w:rPr>
          <w:sz w:val="24"/>
          <w:szCs w:val="24"/>
        </w:rPr>
        <w:t xml:space="preserve"> </w:t>
      </w:r>
      <w:r w:rsidR="00595DE1" w:rsidRPr="00663E25">
        <w:rPr>
          <w:sz w:val="24"/>
          <w:szCs w:val="24"/>
        </w:rPr>
        <w:t xml:space="preserve">                            </w:t>
      </w:r>
    </w:p>
    <w:p w:rsidR="00715B46" w:rsidRPr="00663E25" w:rsidRDefault="00715B46" w:rsidP="00715B4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sz w:val="24"/>
          <w:szCs w:val="24"/>
        </w:rPr>
      </w:pPr>
    </w:p>
    <w:p w:rsidR="00715B46" w:rsidRDefault="00715B46" w:rsidP="00715B4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sz w:val="24"/>
        </w:rPr>
      </w:pPr>
    </w:p>
    <w:p w:rsidR="00380445" w:rsidRPr="00715B46" w:rsidRDefault="00380445" w:rsidP="00715B4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sz w:val="24"/>
        </w:rPr>
      </w:pPr>
    </w:p>
    <w:p w:rsidR="00776309" w:rsidRDefault="007763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rPr>
          <w:b/>
          <w:sz w:val="24"/>
        </w:rPr>
      </w:pPr>
      <w:r>
        <w:rPr>
          <w:sz w:val="24"/>
        </w:rPr>
        <w:t xml:space="preserve">Assiste alla seduta il </w:t>
      </w:r>
      <w:r w:rsidR="00E41F58">
        <w:rPr>
          <w:sz w:val="24"/>
        </w:rPr>
        <w:t xml:space="preserve"> </w:t>
      </w:r>
      <w:r>
        <w:rPr>
          <w:b/>
          <w:sz w:val="24"/>
        </w:rPr>
        <w:t>Segretario</w:t>
      </w:r>
      <w:r w:rsidR="001F4791">
        <w:rPr>
          <w:b/>
          <w:sz w:val="24"/>
        </w:rPr>
        <w:t xml:space="preserve"> Comunale </w:t>
      </w:r>
      <w:r>
        <w:rPr>
          <w:b/>
          <w:sz w:val="24"/>
        </w:rPr>
        <w:t xml:space="preserve"> </w:t>
      </w:r>
      <w:r w:rsidR="00A50D15">
        <w:rPr>
          <w:b/>
          <w:sz w:val="24"/>
        </w:rPr>
        <w:t xml:space="preserve">a scavalco ZANON Dott. Giuseppe </w:t>
      </w:r>
      <w:r w:rsidR="00E1746A">
        <w:rPr>
          <w:b/>
          <w:sz w:val="24"/>
        </w:rPr>
        <w:t>.</w:t>
      </w:r>
    </w:p>
    <w:p w:rsidR="00F834EF" w:rsidRDefault="00BD415D" w:rsidP="004326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ind w:right="426"/>
        <w:jc w:val="both"/>
        <w:rPr>
          <w:sz w:val="24"/>
        </w:rPr>
      </w:pPr>
      <w:r>
        <w:rPr>
          <w:b/>
          <w:sz w:val="24"/>
        </w:rPr>
        <w:t>Il</w:t>
      </w:r>
      <w:r w:rsidR="00CD1F05">
        <w:rPr>
          <w:b/>
          <w:sz w:val="24"/>
        </w:rPr>
        <w:t xml:space="preserve"> </w:t>
      </w:r>
      <w:r w:rsidR="002B05F2">
        <w:rPr>
          <w:b/>
          <w:sz w:val="24"/>
        </w:rPr>
        <w:t xml:space="preserve"> </w:t>
      </w:r>
      <w:r w:rsidR="00EC7B60">
        <w:rPr>
          <w:b/>
          <w:sz w:val="24"/>
        </w:rPr>
        <w:t xml:space="preserve">Sindaco </w:t>
      </w:r>
      <w:r w:rsidR="00715B46">
        <w:rPr>
          <w:b/>
          <w:sz w:val="24"/>
        </w:rPr>
        <w:t xml:space="preserve">MARTINI Dott.ssa Morena </w:t>
      </w:r>
      <w:r w:rsidR="00776309">
        <w:rPr>
          <w:bCs/>
          <w:sz w:val="24"/>
        </w:rPr>
        <w:t>as</w:t>
      </w:r>
      <w:r w:rsidR="00776309">
        <w:rPr>
          <w:sz w:val="24"/>
        </w:rPr>
        <w:t>sume  la  presidenza  e, riconosciuta legale l'adunanza, dichiara aperta la seduta.</w:t>
      </w:r>
    </w:p>
    <w:p w:rsidR="008F3730" w:rsidRDefault="008F3730" w:rsidP="00F55F17">
      <w:pPr>
        <w:pStyle w:val="Titolo"/>
        <w:rPr>
          <w:rFonts w:ascii="Century Gothic" w:hAnsi="Century Gothic"/>
          <w:sz w:val="22"/>
          <w:szCs w:val="22"/>
        </w:rPr>
      </w:pPr>
    </w:p>
    <w:p w:rsidR="00F55F17" w:rsidRPr="002F356E" w:rsidRDefault="00F55F17" w:rsidP="00F55F17">
      <w:pPr>
        <w:pStyle w:val="Titolo"/>
        <w:rPr>
          <w:rFonts w:ascii="Century Gothic" w:hAnsi="Century Gothic"/>
          <w:sz w:val="22"/>
          <w:szCs w:val="22"/>
        </w:rPr>
      </w:pPr>
      <w:r w:rsidRPr="002F356E">
        <w:rPr>
          <w:rFonts w:ascii="Century Gothic" w:hAnsi="Century Gothic"/>
          <w:sz w:val="22"/>
          <w:szCs w:val="22"/>
        </w:rPr>
        <w:lastRenderedPageBreak/>
        <w:t xml:space="preserve">PROPOSTA </w:t>
      </w:r>
      <w:proofErr w:type="spellStart"/>
      <w:r w:rsidRPr="002F356E">
        <w:rPr>
          <w:rFonts w:ascii="Century Gothic" w:hAnsi="Century Gothic"/>
          <w:sz w:val="22"/>
          <w:szCs w:val="22"/>
        </w:rPr>
        <w:t>DI</w:t>
      </w:r>
      <w:proofErr w:type="spellEnd"/>
      <w:r w:rsidRPr="002F356E">
        <w:rPr>
          <w:rFonts w:ascii="Century Gothic" w:hAnsi="Century Gothic"/>
          <w:sz w:val="22"/>
          <w:szCs w:val="22"/>
        </w:rPr>
        <w:t xml:space="preserve"> DELIBERAZIONE</w:t>
      </w:r>
    </w:p>
    <w:p w:rsidR="00F55F17" w:rsidRPr="002F356E" w:rsidRDefault="00F55F17" w:rsidP="008F3730"/>
    <w:p w:rsidR="00F55F17" w:rsidRPr="008F3730" w:rsidRDefault="00F55F17" w:rsidP="008F3730">
      <w:pPr>
        <w:jc w:val="both"/>
        <w:rPr>
          <w:rFonts w:ascii="Century Gothic" w:hAnsi="Century Gothic"/>
          <w:b/>
          <w:sz w:val="22"/>
          <w:szCs w:val="22"/>
        </w:rPr>
      </w:pPr>
      <w:r w:rsidRPr="008F3730">
        <w:rPr>
          <w:rFonts w:ascii="Century Gothic" w:hAnsi="Century Gothic"/>
          <w:b/>
          <w:sz w:val="22"/>
          <w:szCs w:val="22"/>
        </w:rPr>
        <w:t>OGGETTO:</w:t>
      </w:r>
      <w:r w:rsidRPr="008F3730">
        <w:rPr>
          <w:rFonts w:ascii="Century Gothic" w:hAnsi="Century Gothic"/>
          <w:b/>
          <w:sz w:val="22"/>
          <w:szCs w:val="22"/>
        </w:rPr>
        <w:tab/>
        <w:t xml:space="preserve">RATEIZZAZIONE IMPOSTA MUNICIPALE PROPRIA CONTRIBUENTE </w:t>
      </w:r>
      <w:proofErr w:type="spellStart"/>
      <w:r w:rsidRPr="008F3730">
        <w:rPr>
          <w:rFonts w:ascii="Century Gothic" w:hAnsi="Century Gothic"/>
          <w:b/>
          <w:sz w:val="22"/>
          <w:szCs w:val="22"/>
        </w:rPr>
        <w:t>B</w:t>
      </w:r>
      <w:r w:rsidR="008F3730">
        <w:rPr>
          <w:rFonts w:ascii="Century Gothic" w:hAnsi="Century Gothic"/>
          <w:b/>
          <w:sz w:val="22"/>
          <w:szCs w:val="22"/>
        </w:rPr>
        <w:t>.</w:t>
      </w:r>
      <w:r w:rsidRPr="008F3730">
        <w:rPr>
          <w:rFonts w:ascii="Century Gothic" w:hAnsi="Century Gothic"/>
          <w:b/>
          <w:sz w:val="22"/>
          <w:szCs w:val="22"/>
        </w:rPr>
        <w:t>O</w:t>
      </w:r>
      <w:r w:rsidR="008F3730">
        <w:rPr>
          <w:rFonts w:ascii="Century Gothic" w:hAnsi="Century Gothic"/>
          <w:b/>
          <w:sz w:val="22"/>
          <w:szCs w:val="22"/>
        </w:rPr>
        <w:t>.</w:t>
      </w:r>
      <w:r w:rsidRPr="008F3730">
        <w:rPr>
          <w:rFonts w:ascii="Century Gothic" w:hAnsi="Century Gothic"/>
          <w:b/>
          <w:sz w:val="22"/>
          <w:szCs w:val="22"/>
        </w:rPr>
        <w:t>L</w:t>
      </w:r>
      <w:proofErr w:type="spellEnd"/>
      <w:r w:rsidR="008F3730">
        <w:rPr>
          <w:rFonts w:ascii="Century Gothic" w:hAnsi="Century Gothic"/>
          <w:b/>
          <w:sz w:val="22"/>
          <w:szCs w:val="22"/>
        </w:rPr>
        <w:t xml:space="preserve"> </w:t>
      </w:r>
      <w:r w:rsidRPr="008F3730">
        <w:rPr>
          <w:rFonts w:ascii="Century Gothic" w:hAnsi="Century Gothic"/>
          <w:b/>
          <w:sz w:val="22"/>
          <w:szCs w:val="22"/>
        </w:rPr>
        <w:t xml:space="preserve"> – AVVISO </w:t>
      </w:r>
      <w:proofErr w:type="spellStart"/>
      <w:r w:rsidRPr="008F3730">
        <w:rPr>
          <w:rFonts w:ascii="Century Gothic" w:hAnsi="Century Gothic"/>
          <w:b/>
          <w:sz w:val="22"/>
          <w:szCs w:val="22"/>
        </w:rPr>
        <w:t>DI</w:t>
      </w:r>
      <w:proofErr w:type="spellEnd"/>
      <w:r w:rsidRPr="008F3730">
        <w:rPr>
          <w:rFonts w:ascii="Century Gothic" w:hAnsi="Century Gothic"/>
          <w:b/>
          <w:sz w:val="22"/>
          <w:szCs w:val="22"/>
        </w:rPr>
        <w:t xml:space="preserve"> ACCERTAMENTO </w:t>
      </w:r>
      <w:proofErr w:type="spellStart"/>
      <w:r w:rsidRPr="008F3730">
        <w:rPr>
          <w:rFonts w:ascii="Century Gothic" w:hAnsi="Century Gothic"/>
          <w:b/>
          <w:sz w:val="22"/>
          <w:szCs w:val="22"/>
        </w:rPr>
        <w:t>I.M.U.</w:t>
      </w:r>
      <w:proofErr w:type="spellEnd"/>
      <w:r w:rsidRPr="008F3730">
        <w:rPr>
          <w:rFonts w:ascii="Century Gothic" w:hAnsi="Century Gothic"/>
          <w:b/>
          <w:sz w:val="22"/>
          <w:szCs w:val="22"/>
        </w:rPr>
        <w:t xml:space="preserve"> 2012 PROT. 13315 DEL 26/09/2013.</w:t>
      </w:r>
    </w:p>
    <w:p w:rsidR="00F55F17" w:rsidRDefault="00F55F17" w:rsidP="00F55F17">
      <w:pPr>
        <w:pStyle w:val="Titolo1"/>
        <w:spacing w:before="240" w:after="240"/>
        <w:rPr>
          <w:rFonts w:ascii="Century Gothic" w:hAnsi="Century Gothic" w:cs="Arial"/>
          <w:sz w:val="22"/>
          <w:szCs w:val="22"/>
          <w:u w:val="single"/>
        </w:rPr>
      </w:pPr>
      <w:r w:rsidRPr="002F356E">
        <w:rPr>
          <w:rFonts w:ascii="Century Gothic" w:hAnsi="Century Gothic" w:cs="Arial"/>
          <w:sz w:val="22"/>
          <w:szCs w:val="22"/>
          <w:u w:val="single"/>
        </w:rPr>
        <w:t>LA GIUNTA COMUNALE</w:t>
      </w:r>
    </w:p>
    <w:p w:rsidR="00F55F17" w:rsidRPr="002F356E" w:rsidRDefault="00F55F17" w:rsidP="00F55F17"/>
    <w:p w:rsidR="00F55F17" w:rsidRPr="002F356E" w:rsidRDefault="00F55F17" w:rsidP="00F55F17">
      <w:pPr>
        <w:numPr>
          <w:ilvl w:val="0"/>
          <w:numId w:val="3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2F356E">
        <w:rPr>
          <w:rFonts w:ascii="Century Gothic" w:hAnsi="Century Gothic" w:cs="Arial"/>
          <w:sz w:val="22"/>
          <w:szCs w:val="22"/>
        </w:rPr>
        <w:t xml:space="preserve">Vista la normativa in materia di </w:t>
      </w:r>
      <w:proofErr w:type="spellStart"/>
      <w:r w:rsidRPr="002F356E">
        <w:rPr>
          <w:rFonts w:ascii="Century Gothic" w:hAnsi="Century Gothic" w:cs="Arial"/>
          <w:sz w:val="22"/>
          <w:szCs w:val="22"/>
        </w:rPr>
        <w:t>I.M.U</w:t>
      </w:r>
      <w:proofErr w:type="spellEnd"/>
      <w:r w:rsidRPr="002F356E">
        <w:rPr>
          <w:rFonts w:ascii="Century Gothic" w:hAnsi="Century Gothic" w:cs="Arial"/>
          <w:sz w:val="22"/>
          <w:szCs w:val="22"/>
        </w:rPr>
        <w:t xml:space="preserve"> introdotta in via sperimentale dal 01/</w:t>
      </w:r>
      <w:proofErr w:type="spellStart"/>
      <w:r w:rsidRPr="002F356E">
        <w:rPr>
          <w:rFonts w:ascii="Century Gothic" w:hAnsi="Century Gothic" w:cs="Arial"/>
          <w:sz w:val="22"/>
          <w:szCs w:val="22"/>
        </w:rPr>
        <w:t>01</w:t>
      </w:r>
      <w:proofErr w:type="spellEnd"/>
      <w:r w:rsidRPr="002F356E">
        <w:rPr>
          <w:rFonts w:ascii="Century Gothic" w:hAnsi="Century Gothic" w:cs="Arial"/>
          <w:sz w:val="22"/>
          <w:szCs w:val="22"/>
        </w:rPr>
        <w:t>/2012 con il D.L. 201/2011 in sostituzione dell’</w:t>
      </w:r>
      <w:proofErr w:type="spellStart"/>
      <w:r w:rsidRPr="002F356E">
        <w:rPr>
          <w:rFonts w:ascii="Century Gothic" w:hAnsi="Century Gothic" w:cs="Arial"/>
          <w:sz w:val="22"/>
          <w:szCs w:val="22"/>
        </w:rPr>
        <w:t>I.C.I.</w:t>
      </w:r>
      <w:proofErr w:type="spellEnd"/>
      <w:r w:rsidRPr="002F356E">
        <w:rPr>
          <w:rFonts w:ascii="Century Gothic" w:hAnsi="Century Gothic" w:cs="Arial"/>
          <w:sz w:val="22"/>
          <w:szCs w:val="22"/>
        </w:rPr>
        <w:t>;</w:t>
      </w:r>
    </w:p>
    <w:p w:rsidR="00F55F17" w:rsidRPr="002F356E" w:rsidRDefault="00F55F17" w:rsidP="00F55F17">
      <w:pPr>
        <w:numPr>
          <w:ilvl w:val="0"/>
          <w:numId w:val="3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2F356E">
        <w:rPr>
          <w:rFonts w:ascii="Century Gothic" w:hAnsi="Century Gothic" w:cs="Arial"/>
          <w:sz w:val="22"/>
          <w:szCs w:val="22"/>
        </w:rPr>
        <w:t>Visto il Regolamento Comunale per l’applicazione dell’</w:t>
      </w:r>
      <w:proofErr w:type="spellStart"/>
      <w:r w:rsidRPr="002F356E">
        <w:rPr>
          <w:rFonts w:ascii="Century Gothic" w:hAnsi="Century Gothic" w:cs="Arial"/>
          <w:sz w:val="22"/>
          <w:szCs w:val="22"/>
        </w:rPr>
        <w:t>I.M.U.</w:t>
      </w:r>
      <w:proofErr w:type="spellEnd"/>
      <w:r w:rsidRPr="002F356E">
        <w:rPr>
          <w:rFonts w:ascii="Century Gothic" w:hAnsi="Century Gothic" w:cs="Arial"/>
          <w:sz w:val="22"/>
          <w:szCs w:val="22"/>
        </w:rPr>
        <w:t xml:space="preserve"> approvato con deliberazione di Consiglio Comunale n. 38 del 05/07/2012;</w:t>
      </w:r>
    </w:p>
    <w:p w:rsidR="00F55F17" w:rsidRPr="002F356E" w:rsidRDefault="00F55F17" w:rsidP="00F55F17">
      <w:pPr>
        <w:numPr>
          <w:ilvl w:val="0"/>
          <w:numId w:val="3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2F356E">
        <w:rPr>
          <w:rFonts w:ascii="Century Gothic" w:hAnsi="Century Gothic" w:cs="Arial"/>
          <w:sz w:val="22"/>
          <w:szCs w:val="22"/>
        </w:rPr>
        <w:t>Preso atto della richiesta presentata da</w:t>
      </w:r>
      <w:r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</w:rPr>
        <w:t>B</w:t>
      </w:r>
      <w:r w:rsidR="008F3730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>O</w:t>
      </w:r>
      <w:r w:rsidR="008F3730">
        <w:rPr>
          <w:rFonts w:ascii="Century Gothic" w:hAnsi="Century Gothic" w:cs="Arial"/>
          <w:sz w:val="22"/>
          <w:szCs w:val="22"/>
        </w:rPr>
        <w:t>.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L</w:t>
      </w:r>
      <w:r w:rsidR="008F3730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2F356E">
        <w:rPr>
          <w:rFonts w:ascii="Century Gothic" w:hAnsi="Century Gothic" w:cs="Arial"/>
          <w:sz w:val="22"/>
          <w:szCs w:val="22"/>
        </w:rPr>
        <w:t>Prot</w:t>
      </w:r>
      <w:proofErr w:type="spellEnd"/>
      <w:r w:rsidRPr="002F356E"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</w:rPr>
        <w:t>15557</w:t>
      </w:r>
      <w:r w:rsidRPr="002F356E">
        <w:rPr>
          <w:rFonts w:ascii="Century Gothic" w:hAnsi="Century Gothic" w:cs="Arial"/>
          <w:sz w:val="22"/>
          <w:szCs w:val="22"/>
        </w:rPr>
        <w:t xml:space="preserve"> del </w:t>
      </w:r>
      <w:r>
        <w:rPr>
          <w:rFonts w:ascii="Century Gothic" w:hAnsi="Century Gothic" w:cs="Arial"/>
          <w:sz w:val="22"/>
          <w:szCs w:val="22"/>
        </w:rPr>
        <w:t>08</w:t>
      </w:r>
      <w:r w:rsidRPr="002F356E">
        <w:rPr>
          <w:rFonts w:ascii="Century Gothic" w:hAnsi="Century Gothic" w:cs="Arial"/>
          <w:sz w:val="22"/>
          <w:szCs w:val="22"/>
        </w:rPr>
        <w:t>/</w:t>
      </w:r>
      <w:r>
        <w:rPr>
          <w:rFonts w:ascii="Century Gothic" w:hAnsi="Century Gothic" w:cs="Arial"/>
          <w:sz w:val="22"/>
          <w:szCs w:val="22"/>
        </w:rPr>
        <w:t>11</w:t>
      </w:r>
      <w:r w:rsidRPr="002F356E">
        <w:rPr>
          <w:rFonts w:ascii="Century Gothic" w:hAnsi="Century Gothic" w:cs="Arial"/>
          <w:sz w:val="22"/>
          <w:szCs w:val="22"/>
        </w:rPr>
        <w:t xml:space="preserve">/2013 con la quale si chiede di poter rateizzare in </w:t>
      </w:r>
      <w:r>
        <w:rPr>
          <w:rFonts w:ascii="Century Gothic" w:hAnsi="Century Gothic" w:cs="Arial"/>
          <w:sz w:val="22"/>
          <w:szCs w:val="22"/>
        </w:rPr>
        <w:t>10</w:t>
      </w:r>
      <w:r w:rsidRPr="002F356E">
        <w:rPr>
          <w:rFonts w:ascii="Century Gothic" w:hAnsi="Century Gothic" w:cs="Arial"/>
          <w:sz w:val="22"/>
          <w:szCs w:val="22"/>
        </w:rPr>
        <w:t xml:space="preserve"> rate mensili l’importo di € </w:t>
      </w:r>
      <w:r>
        <w:rPr>
          <w:rFonts w:ascii="Century Gothic" w:hAnsi="Century Gothic" w:cs="Arial"/>
          <w:sz w:val="22"/>
          <w:szCs w:val="22"/>
        </w:rPr>
        <w:t>3.249</w:t>
      </w:r>
      <w:r w:rsidRPr="002F356E">
        <w:rPr>
          <w:rFonts w:ascii="Century Gothic" w:hAnsi="Century Gothic" w:cs="Arial"/>
          <w:sz w:val="22"/>
          <w:szCs w:val="22"/>
        </w:rPr>
        <w:t xml:space="preserve">,00 relativo all’Avviso di Accertamento </w:t>
      </w:r>
      <w:proofErr w:type="spellStart"/>
      <w:r w:rsidRPr="002F356E">
        <w:rPr>
          <w:rFonts w:ascii="Century Gothic" w:hAnsi="Century Gothic" w:cs="Arial"/>
          <w:sz w:val="22"/>
          <w:szCs w:val="22"/>
        </w:rPr>
        <w:t>I.M.U.</w:t>
      </w:r>
      <w:proofErr w:type="spellEnd"/>
      <w:r w:rsidRPr="002F356E">
        <w:rPr>
          <w:rFonts w:ascii="Century Gothic" w:hAnsi="Century Gothic" w:cs="Arial"/>
          <w:sz w:val="22"/>
          <w:szCs w:val="22"/>
        </w:rPr>
        <w:t xml:space="preserve"> anno 2012</w:t>
      </w:r>
      <w:r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</w:rPr>
        <w:t>Prot</w:t>
      </w:r>
      <w:proofErr w:type="spellEnd"/>
      <w:r>
        <w:rPr>
          <w:rFonts w:ascii="Century Gothic" w:hAnsi="Century Gothic" w:cs="Arial"/>
          <w:sz w:val="22"/>
          <w:szCs w:val="22"/>
        </w:rPr>
        <w:t>. 13315 del 26/09/2013</w:t>
      </w:r>
      <w:r w:rsidRPr="002F356E">
        <w:rPr>
          <w:rFonts w:ascii="Century Gothic" w:hAnsi="Century Gothic" w:cs="Arial"/>
          <w:sz w:val="22"/>
          <w:szCs w:val="22"/>
        </w:rPr>
        <w:t>;</w:t>
      </w:r>
    </w:p>
    <w:p w:rsidR="00F55F17" w:rsidRPr="002F356E" w:rsidRDefault="00F55F17" w:rsidP="00F55F17">
      <w:pPr>
        <w:numPr>
          <w:ilvl w:val="0"/>
          <w:numId w:val="3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2F356E">
        <w:rPr>
          <w:rFonts w:ascii="Century Gothic" w:hAnsi="Century Gothic" w:cs="Arial"/>
          <w:sz w:val="22"/>
          <w:szCs w:val="22"/>
        </w:rPr>
        <w:t>Preso atto della situazione economica de</w:t>
      </w:r>
      <w:r>
        <w:rPr>
          <w:rFonts w:ascii="Century Gothic" w:hAnsi="Century Gothic" w:cs="Arial"/>
          <w:sz w:val="22"/>
          <w:szCs w:val="22"/>
        </w:rPr>
        <w:t>l</w:t>
      </w:r>
      <w:r w:rsidRPr="002F356E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contribuente</w:t>
      </w:r>
      <w:r w:rsidRPr="002F356E">
        <w:rPr>
          <w:rFonts w:ascii="Century Gothic" w:hAnsi="Century Gothic" w:cs="Arial"/>
          <w:sz w:val="22"/>
          <w:szCs w:val="22"/>
        </w:rPr>
        <w:t xml:space="preserve"> e considerato che la rateizzazione è l’unica possibilità per poter riscuotere quanto di competenza del Comune;</w:t>
      </w:r>
    </w:p>
    <w:p w:rsidR="00F55F17" w:rsidRPr="002F356E" w:rsidRDefault="00F55F17" w:rsidP="00F55F17">
      <w:pPr>
        <w:numPr>
          <w:ilvl w:val="0"/>
          <w:numId w:val="31"/>
        </w:numPr>
        <w:tabs>
          <w:tab w:val="clear" w:pos="1080"/>
          <w:tab w:val="num" w:pos="0"/>
          <w:tab w:val="num" w:pos="284"/>
        </w:tabs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2F356E">
        <w:rPr>
          <w:rFonts w:ascii="Century Gothic" w:hAnsi="Century Gothic" w:cs="Arial"/>
          <w:sz w:val="22"/>
          <w:szCs w:val="22"/>
        </w:rPr>
        <w:t>Ritenuto opportuno, visto lo spirito di collaborazione reciproca che l’Amministrazione Comunale intende instaurare con i cittadini e constatato che i</w:t>
      </w:r>
      <w:r>
        <w:rPr>
          <w:rFonts w:ascii="Century Gothic" w:hAnsi="Century Gothic" w:cs="Arial"/>
          <w:sz w:val="22"/>
          <w:szCs w:val="22"/>
        </w:rPr>
        <w:t>l</w:t>
      </w:r>
      <w:r w:rsidRPr="002F356E">
        <w:rPr>
          <w:rFonts w:ascii="Century Gothic" w:hAnsi="Century Gothic" w:cs="Arial"/>
          <w:sz w:val="22"/>
          <w:szCs w:val="22"/>
        </w:rPr>
        <w:t xml:space="preserve"> contribuent</w:t>
      </w:r>
      <w:r>
        <w:rPr>
          <w:rFonts w:ascii="Century Gothic" w:hAnsi="Century Gothic" w:cs="Arial"/>
          <w:sz w:val="22"/>
          <w:szCs w:val="22"/>
        </w:rPr>
        <w:t>e</w:t>
      </w:r>
      <w:r w:rsidRPr="002F356E">
        <w:rPr>
          <w:rFonts w:ascii="Century Gothic" w:hAnsi="Century Gothic" w:cs="Arial"/>
          <w:sz w:val="22"/>
          <w:szCs w:val="22"/>
        </w:rPr>
        <w:t xml:space="preserve"> non potrebbe altrimenti assolvere ai propri obblighi tributari, accogliere l</w:t>
      </w:r>
      <w:r>
        <w:rPr>
          <w:rFonts w:ascii="Century Gothic" w:hAnsi="Century Gothic" w:cs="Arial"/>
          <w:sz w:val="22"/>
          <w:szCs w:val="22"/>
        </w:rPr>
        <w:t>a</w:t>
      </w:r>
      <w:r w:rsidRPr="002F356E">
        <w:rPr>
          <w:rFonts w:ascii="Century Gothic" w:hAnsi="Century Gothic" w:cs="Arial"/>
          <w:sz w:val="22"/>
          <w:szCs w:val="22"/>
        </w:rPr>
        <w:t xml:space="preserve"> richiest</w:t>
      </w:r>
      <w:r>
        <w:rPr>
          <w:rFonts w:ascii="Century Gothic" w:hAnsi="Century Gothic" w:cs="Arial"/>
          <w:sz w:val="22"/>
          <w:szCs w:val="22"/>
        </w:rPr>
        <w:t>a</w:t>
      </w:r>
      <w:r w:rsidRPr="002F356E">
        <w:rPr>
          <w:rFonts w:ascii="Century Gothic" w:hAnsi="Century Gothic" w:cs="Arial"/>
          <w:sz w:val="22"/>
          <w:szCs w:val="22"/>
        </w:rPr>
        <w:t xml:space="preserve"> presentat</w:t>
      </w:r>
      <w:r>
        <w:rPr>
          <w:rFonts w:ascii="Century Gothic" w:hAnsi="Century Gothic" w:cs="Arial"/>
          <w:sz w:val="22"/>
          <w:szCs w:val="22"/>
        </w:rPr>
        <w:t>a</w:t>
      </w:r>
      <w:r w:rsidRPr="002F356E">
        <w:rPr>
          <w:rFonts w:ascii="Century Gothic" w:hAnsi="Century Gothic" w:cs="Arial"/>
          <w:sz w:val="22"/>
          <w:szCs w:val="22"/>
        </w:rPr>
        <w:t>.</w:t>
      </w:r>
    </w:p>
    <w:p w:rsidR="00F55F17" w:rsidRPr="002F356E" w:rsidRDefault="00F55F17" w:rsidP="00F55F17">
      <w:pPr>
        <w:tabs>
          <w:tab w:val="num" w:pos="1080"/>
        </w:tabs>
        <w:ind w:left="284"/>
        <w:jc w:val="both"/>
        <w:rPr>
          <w:rFonts w:ascii="Century Gothic" w:hAnsi="Century Gothic" w:cs="Arial"/>
          <w:sz w:val="22"/>
          <w:szCs w:val="22"/>
        </w:rPr>
      </w:pPr>
    </w:p>
    <w:p w:rsidR="00F55F17" w:rsidRPr="002F356E" w:rsidRDefault="00F55F17" w:rsidP="00F55F17">
      <w:pPr>
        <w:pStyle w:val="Titolo1"/>
        <w:rPr>
          <w:rFonts w:ascii="Century Gothic" w:hAnsi="Century Gothic" w:cs="Arial"/>
          <w:spacing w:val="20"/>
          <w:sz w:val="22"/>
          <w:szCs w:val="22"/>
        </w:rPr>
      </w:pPr>
      <w:r w:rsidRPr="002F356E">
        <w:rPr>
          <w:rFonts w:ascii="Century Gothic" w:hAnsi="Century Gothic" w:cs="Arial"/>
          <w:spacing w:val="20"/>
          <w:sz w:val="22"/>
          <w:szCs w:val="22"/>
        </w:rPr>
        <w:t>DELIBERA</w:t>
      </w:r>
    </w:p>
    <w:p w:rsidR="00F55F17" w:rsidRPr="002F356E" w:rsidRDefault="00F55F17" w:rsidP="00F55F17">
      <w:pPr>
        <w:rPr>
          <w:rFonts w:ascii="Century Gothic" w:hAnsi="Century Gothic"/>
        </w:rPr>
      </w:pPr>
    </w:p>
    <w:p w:rsidR="00F55F17" w:rsidRPr="002F356E" w:rsidRDefault="00F55F17" w:rsidP="00F55F17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2F356E">
        <w:rPr>
          <w:rFonts w:ascii="Century Gothic" w:hAnsi="Century Gothic" w:cs="Arial"/>
          <w:sz w:val="22"/>
          <w:szCs w:val="22"/>
        </w:rPr>
        <w:t>Di autorizzare il Funzionario Responsabile della gestione dell’</w:t>
      </w:r>
      <w:proofErr w:type="spellStart"/>
      <w:r w:rsidRPr="002F356E">
        <w:rPr>
          <w:rFonts w:ascii="Century Gothic" w:hAnsi="Century Gothic" w:cs="Arial"/>
          <w:sz w:val="22"/>
          <w:szCs w:val="22"/>
        </w:rPr>
        <w:t>I.M.U.</w:t>
      </w:r>
      <w:proofErr w:type="spellEnd"/>
      <w:r w:rsidRPr="002F356E">
        <w:rPr>
          <w:rFonts w:ascii="Century Gothic" w:hAnsi="Century Gothic" w:cs="Arial"/>
          <w:sz w:val="22"/>
          <w:szCs w:val="22"/>
        </w:rPr>
        <w:t xml:space="preserve"> a procedere alla rateazione de</w:t>
      </w:r>
      <w:r>
        <w:rPr>
          <w:rFonts w:ascii="Century Gothic" w:hAnsi="Century Gothic" w:cs="Arial"/>
          <w:sz w:val="22"/>
          <w:szCs w:val="22"/>
        </w:rPr>
        <w:t>ll’importo d</w:t>
      </w:r>
      <w:r w:rsidRPr="002F356E">
        <w:rPr>
          <w:rFonts w:ascii="Century Gothic" w:hAnsi="Century Gothic" w:cs="Arial"/>
          <w:sz w:val="22"/>
          <w:szCs w:val="22"/>
        </w:rPr>
        <w:t>ovut</w:t>
      </w:r>
      <w:r>
        <w:rPr>
          <w:rFonts w:ascii="Century Gothic" w:hAnsi="Century Gothic" w:cs="Arial"/>
          <w:sz w:val="22"/>
          <w:szCs w:val="22"/>
        </w:rPr>
        <w:t xml:space="preserve">o da </w:t>
      </w:r>
      <w:proofErr w:type="spellStart"/>
      <w:r>
        <w:rPr>
          <w:rFonts w:ascii="Century Gothic" w:hAnsi="Century Gothic" w:cs="Arial"/>
          <w:sz w:val="22"/>
          <w:szCs w:val="22"/>
        </w:rPr>
        <w:t>B</w:t>
      </w:r>
      <w:r w:rsidR="008F3730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>O</w:t>
      </w:r>
      <w:r w:rsidR="008F3730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>L</w:t>
      </w:r>
      <w:r w:rsidR="008F3730">
        <w:rPr>
          <w:rFonts w:ascii="Century Gothic" w:hAnsi="Century Gothic" w:cs="Arial"/>
          <w:sz w:val="22"/>
          <w:szCs w:val="22"/>
        </w:rPr>
        <w:t>.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relativamente all’Avviso di Accertamento </w:t>
      </w:r>
      <w:proofErr w:type="spellStart"/>
      <w:r>
        <w:rPr>
          <w:rFonts w:ascii="Century Gothic" w:hAnsi="Century Gothic" w:cs="Arial"/>
          <w:sz w:val="22"/>
          <w:szCs w:val="22"/>
        </w:rPr>
        <w:t>I.M.U.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anno 2012 di € 3.249,00 in n. 10 rate mensili, come da richiesta </w:t>
      </w:r>
      <w:proofErr w:type="spellStart"/>
      <w:r>
        <w:rPr>
          <w:rFonts w:ascii="Century Gothic" w:hAnsi="Century Gothic" w:cs="Arial"/>
          <w:sz w:val="22"/>
          <w:szCs w:val="22"/>
        </w:rPr>
        <w:t>Prot</w:t>
      </w:r>
      <w:proofErr w:type="spellEnd"/>
      <w:r>
        <w:rPr>
          <w:rFonts w:ascii="Century Gothic" w:hAnsi="Century Gothic" w:cs="Arial"/>
          <w:sz w:val="22"/>
          <w:szCs w:val="22"/>
        </w:rPr>
        <w:t>. 15557 del 08/11/2013</w:t>
      </w:r>
      <w:r w:rsidRPr="002F356E">
        <w:rPr>
          <w:rFonts w:ascii="Century Gothic" w:hAnsi="Century Gothic" w:cs="Arial"/>
          <w:sz w:val="22"/>
          <w:szCs w:val="22"/>
        </w:rPr>
        <w:t>;</w:t>
      </w:r>
    </w:p>
    <w:p w:rsidR="00F55F17" w:rsidRPr="002F356E" w:rsidRDefault="00F55F17" w:rsidP="00F55F17">
      <w:pPr>
        <w:tabs>
          <w:tab w:val="num" w:pos="426"/>
        </w:tabs>
        <w:ind w:left="426" w:hanging="426"/>
        <w:jc w:val="both"/>
        <w:rPr>
          <w:rFonts w:ascii="Century Gothic" w:hAnsi="Century Gothic" w:cs="Arial"/>
          <w:sz w:val="18"/>
          <w:szCs w:val="18"/>
        </w:rPr>
      </w:pPr>
    </w:p>
    <w:p w:rsidR="00F55F17" w:rsidRPr="002F356E" w:rsidRDefault="00F55F17" w:rsidP="00F55F17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2F356E">
        <w:rPr>
          <w:rFonts w:ascii="Century Gothic" w:hAnsi="Century Gothic" w:cs="Arial"/>
          <w:sz w:val="22"/>
          <w:szCs w:val="22"/>
        </w:rPr>
        <w:t>Che gli importi da versare dovranno essere maggiorati dagli interessi di legge;</w:t>
      </w:r>
    </w:p>
    <w:p w:rsidR="00F55F17" w:rsidRPr="002F356E" w:rsidRDefault="00F55F17" w:rsidP="00F55F17">
      <w:pPr>
        <w:jc w:val="both"/>
        <w:rPr>
          <w:rFonts w:ascii="Century Gothic" w:hAnsi="Century Gothic" w:cs="Arial"/>
          <w:sz w:val="18"/>
          <w:szCs w:val="18"/>
        </w:rPr>
      </w:pPr>
    </w:p>
    <w:p w:rsidR="00F55F17" w:rsidRPr="002F356E" w:rsidRDefault="00F55F17" w:rsidP="00F55F17">
      <w:pPr>
        <w:tabs>
          <w:tab w:val="left" w:pos="284"/>
          <w:tab w:val="left" w:pos="567"/>
          <w:tab w:val="left" w:pos="1418"/>
        </w:tabs>
        <w:jc w:val="both"/>
        <w:rPr>
          <w:rFonts w:ascii="Century Gothic" w:hAnsi="Century Gothic" w:cs="Arial"/>
          <w:sz w:val="22"/>
          <w:szCs w:val="22"/>
        </w:rPr>
      </w:pPr>
      <w:r w:rsidRPr="002F356E">
        <w:rPr>
          <w:rFonts w:ascii="Century Gothic" w:hAnsi="Century Gothic" w:cs="Arial"/>
          <w:sz w:val="22"/>
          <w:szCs w:val="22"/>
        </w:rPr>
        <w:t xml:space="preserve">Sulla </w:t>
      </w:r>
      <w:proofErr w:type="spellStart"/>
      <w:r w:rsidRPr="002F356E">
        <w:rPr>
          <w:rFonts w:ascii="Century Gothic" w:hAnsi="Century Gothic" w:cs="Arial"/>
          <w:sz w:val="22"/>
          <w:szCs w:val="22"/>
        </w:rPr>
        <w:t>suestesa</w:t>
      </w:r>
      <w:proofErr w:type="spellEnd"/>
      <w:r w:rsidRPr="002F356E">
        <w:rPr>
          <w:rFonts w:ascii="Century Gothic" w:hAnsi="Century Gothic" w:cs="Arial"/>
          <w:sz w:val="22"/>
          <w:szCs w:val="22"/>
        </w:rPr>
        <w:t xml:space="preserve"> proposta di deliberazione sono stati acquisiti i seguenti pareri ai sensi dell’Art. 49 del </w:t>
      </w:r>
      <w:proofErr w:type="spellStart"/>
      <w:r w:rsidRPr="002F356E">
        <w:rPr>
          <w:rFonts w:ascii="Century Gothic" w:hAnsi="Century Gothic" w:cs="Arial"/>
          <w:sz w:val="22"/>
          <w:szCs w:val="22"/>
        </w:rPr>
        <w:t>D.Lgs</w:t>
      </w:r>
      <w:proofErr w:type="spellEnd"/>
      <w:r w:rsidRPr="002F356E">
        <w:rPr>
          <w:rFonts w:ascii="Century Gothic" w:hAnsi="Century Gothic" w:cs="Arial"/>
          <w:sz w:val="22"/>
          <w:szCs w:val="22"/>
        </w:rPr>
        <w:t xml:space="preserve"> n. 267 del 18/08/2000:</w:t>
      </w:r>
    </w:p>
    <w:p w:rsidR="00F55F17" w:rsidRPr="002F356E" w:rsidRDefault="00F55F17" w:rsidP="00F55F17">
      <w:pPr>
        <w:tabs>
          <w:tab w:val="left" w:pos="284"/>
          <w:tab w:val="left" w:pos="567"/>
          <w:tab w:val="left" w:pos="1418"/>
        </w:tabs>
        <w:jc w:val="both"/>
        <w:rPr>
          <w:rFonts w:ascii="Century Gothic" w:hAnsi="Century Gothic" w:cs="Arial"/>
          <w:sz w:val="18"/>
          <w:szCs w:val="18"/>
        </w:rPr>
      </w:pPr>
    </w:p>
    <w:p w:rsidR="00F55F17" w:rsidRDefault="00F55F17" w:rsidP="00F55F17">
      <w:pPr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jc w:val="both"/>
        <w:rPr>
          <w:rFonts w:ascii="Century Gothic" w:hAnsi="Century Gothic" w:cs="Arial"/>
          <w:sz w:val="22"/>
          <w:szCs w:val="22"/>
        </w:rPr>
      </w:pPr>
      <w:r w:rsidRPr="002F356E">
        <w:rPr>
          <w:rFonts w:ascii="Century Gothic" w:hAnsi="Century Gothic" w:cs="Arial"/>
          <w:sz w:val="22"/>
          <w:szCs w:val="22"/>
        </w:rPr>
        <w:t xml:space="preserve">VISTO, si esprime </w:t>
      </w:r>
      <w:r w:rsidRPr="002F356E">
        <w:rPr>
          <w:rFonts w:ascii="Century Gothic" w:hAnsi="Century Gothic" w:cs="Arial"/>
          <w:sz w:val="22"/>
          <w:szCs w:val="22"/>
          <w:u w:val="single"/>
        </w:rPr>
        <w:t>parere favorevole</w:t>
      </w:r>
      <w:r w:rsidRPr="002F356E">
        <w:rPr>
          <w:rFonts w:ascii="Century Gothic" w:hAnsi="Century Gothic" w:cs="Arial"/>
          <w:sz w:val="22"/>
          <w:szCs w:val="22"/>
        </w:rPr>
        <w:t xml:space="preserve"> in ordine alla regolarità tecnica.</w:t>
      </w:r>
    </w:p>
    <w:p w:rsidR="00F55F17" w:rsidRPr="002F356E" w:rsidRDefault="00F55F17" w:rsidP="00F55F17">
      <w:pPr>
        <w:tabs>
          <w:tab w:val="left" w:pos="284"/>
          <w:tab w:val="left" w:pos="567"/>
          <w:tab w:val="left" w:pos="1418"/>
        </w:tabs>
        <w:ind w:left="360"/>
        <w:jc w:val="both"/>
        <w:rPr>
          <w:rFonts w:ascii="Century Gothic" w:hAnsi="Century Gothic" w:cs="Arial"/>
          <w:sz w:val="22"/>
          <w:szCs w:val="22"/>
        </w:rPr>
      </w:pPr>
    </w:p>
    <w:p w:rsidR="00F55F17" w:rsidRPr="002F356E" w:rsidRDefault="00F55F17" w:rsidP="00F55F17">
      <w:pPr>
        <w:tabs>
          <w:tab w:val="center" w:pos="9639"/>
        </w:tabs>
        <w:ind w:firstLine="60"/>
        <w:jc w:val="right"/>
        <w:rPr>
          <w:rFonts w:ascii="Century Gothic" w:hAnsi="Century Gothic" w:cs="Arial"/>
          <w:sz w:val="10"/>
          <w:szCs w:val="10"/>
        </w:rPr>
      </w:pPr>
    </w:p>
    <w:p w:rsidR="00F55F17" w:rsidRPr="002F356E" w:rsidRDefault="00F55F17" w:rsidP="00F55F17">
      <w:pPr>
        <w:tabs>
          <w:tab w:val="center" w:pos="9639"/>
        </w:tabs>
        <w:ind w:firstLine="60"/>
        <w:jc w:val="right"/>
        <w:rPr>
          <w:rFonts w:ascii="Century Gothic" w:hAnsi="Century Gothic" w:cs="Arial"/>
          <w:smallCaps/>
          <w:sz w:val="22"/>
          <w:szCs w:val="22"/>
        </w:rPr>
      </w:pPr>
      <w:r w:rsidRPr="002F356E">
        <w:rPr>
          <w:rFonts w:ascii="Century Gothic" w:hAnsi="Century Gothic" w:cs="Arial"/>
          <w:smallCaps/>
          <w:sz w:val="22"/>
          <w:szCs w:val="22"/>
        </w:rPr>
        <w:t>Il Responsabile Servizio Contabile</w:t>
      </w:r>
    </w:p>
    <w:p w:rsidR="00F55F17" w:rsidRPr="002F356E" w:rsidRDefault="00F55F17" w:rsidP="00F55F17">
      <w:pPr>
        <w:tabs>
          <w:tab w:val="center" w:pos="9639"/>
        </w:tabs>
        <w:ind w:firstLine="60"/>
        <w:jc w:val="right"/>
        <w:rPr>
          <w:rFonts w:ascii="Century Gothic" w:hAnsi="Century Gothic" w:cs="Arial"/>
          <w:sz w:val="22"/>
          <w:szCs w:val="22"/>
        </w:rPr>
      </w:pPr>
      <w:r w:rsidRPr="002F356E">
        <w:rPr>
          <w:rFonts w:ascii="Century Gothic" w:hAnsi="Century Gothic" w:cs="Arial"/>
          <w:smallCaps/>
          <w:sz w:val="22"/>
          <w:szCs w:val="22"/>
        </w:rPr>
        <w:t xml:space="preserve"> e Gestione delle Entrate</w:t>
      </w:r>
    </w:p>
    <w:p w:rsidR="00F55F17" w:rsidRPr="002F356E" w:rsidRDefault="008F3730" w:rsidP="00F55F17">
      <w:pPr>
        <w:tabs>
          <w:tab w:val="center" w:pos="7740"/>
        </w:tabs>
        <w:jc w:val="right"/>
        <w:rPr>
          <w:rFonts w:ascii="Century Gothic" w:hAnsi="Century Gothic" w:cs="Arial"/>
          <w:sz w:val="22"/>
          <w:szCs w:val="22"/>
        </w:rPr>
      </w:pPr>
      <w:proofErr w:type="spellStart"/>
      <w:r>
        <w:rPr>
          <w:rFonts w:ascii="Century Gothic" w:hAnsi="Century Gothic" w:cs="Arial"/>
          <w:sz w:val="22"/>
          <w:szCs w:val="22"/>
        </w:rPr>
        <w:t>F.TO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</w:t>
      </w:r>
      <w:r w:rsidR="00F55F17" w:rsidRPr="002F356E">
        <w:rPr>
          <w:rFonts w:ascii="Century Gothic" w:hAnsi="Century Gothic" w:cs="Arial"/>
          <w:sz w:val="22"/>
          <w:szCs w:val="22"/>
        </w:rPr>
        <w:t>(</w:t>
      </w:r>
      <w:proofErr w:type="spellStart"/>
      <w:r w:rsidR="00F55F17" w:rsidRPr="002F356E">
        <w:rPr>
          <w:rFonts w:ascii="Century Gothic" w:hAnsi="Century Gothic" w:cs="Arial"/>
          <w:i/>
          <w:sz w:val="22"/>
          <w:szCs w:val="22"/>
        </w:rPr>
        <w:t>Zelia</w:t>
      </w:r>
      <w:proofErr w:type="spellEnd"/>
      <w:r w:rsidR="00F55F17" w:rsidRPr="002F356E">
        <w:rPr>
          <w:rFonts w:ascii="Century Gothic" w:hAnsi="Century Gothic" w:cs="Arial"/>
          <w:i/>
          <w:sz w:val="22"/>
          <w:szCs w:val="22"/>
        </w:rPr>
        <w:t xml:space="preserve"> Rag. PAN </w:t>
      </w:r>
      <w:r w:rsidR="00F55F17" w:rsidRPr="002F356E">
        <w:rPr>
          <w:rFonts w:ascii="Century Gothic" w:hAnsi="Century Gothic" w:cs="Arial"/>
          <w:sz w:val="22"/>
          <w:szCs w:val="22"/>
        </w:rPr>
        <w:t>)</w:t>
      </w:r>
    </w:p>
    <w:p w:rsidR="00F55F17" w:rsidRPr="002F356E" w:rsidRDefault="00F55F17" w:rsidP="00F55F17">
      <w:pPr>
        <w:tabs>
          <w:tab w:val="center" w:pos="7740"/>
        </w:tabs>
        <w:jc w:val="right"/>
        <w:rPr>
          <w:rFonts w:ascii="Century Gothic" w:hAnsi="Century Gothic" w:cs="Arial"/>
          <w:sz w:val="22"/>
          <w:szCs w:val="22"/>
        </w:rPr>
      </w:pPr>
    </w:p>
    <w:p w:rsidR="00F55F17" w:rsidRPr="002F356E" w:rsidRDefault="00F55F17" w:rsidP="00F55F17">
      <w:pPr>
        <w:numPr>
          <w:ilvl w:val="0"/>
          <w:numId w:val="15"/>
        </w:numPr>
        <w:tabs>
          <w:tab w:val="left" w:pos="284"/>
          <w:tab w:val="left" w:pos="567"/>
          <w:tab w:val="left" w:pos="1418"/>
        </w:tabs>
        <w:jc w:val="both"/>
        <w:rPr>
          <w:rFonts w:ascii="Century Gothic" w:hAnsi="Century Gothic" w:cs="Arial"/>
          <w:sz w:val="22"/>
          <w:szCs w:val="22"/>
        </w:rPr>
      </w:pPr>
      <w:r w:rsidRPr="002F356E">
        <w:rPr>
          <w:rFonts w:ascii="Century Gothic" w:hAnsi="Century Gothic" w:cs="Arial"/>
          <w:sz w:val="22"/>
          <w:szCs w:val="22"/>
        </w:rPr>
        <w:t xml:space="preserve">VISTO, si esprime </w:t>
      </w:r>
      <w:r w:rsidRPr="002F356E">
        <w:rPr>
          <w:rFonts w:ascii="Century Gothic" w:hAnsi="Century Gothic" w:cs="Arial"/>
          <w:sz w:val="22"/>
          <w:szCs w:val="22"/>
          <w:u w:val="single"/>
        </w:rPr>
        <w:t>parere favorevole</w:t>
      </w:r>
      <w:r w:rsidRPr="002F356E">
        <w:rPr>
          <w:rFonts w:ascii="Century Gothic" w:hAnsi="Century Gothic" w:cs="Arial"/>
          <w:sz w:val="22"/>
          <w:szCs w:val="22"/>
        </w:rPr>
        <w:t xml:space="preserve"> in ordine alla regolarità contabile.</w:t>
      </w:r>
    </w:p>
    <w:p w:rsidR="00F55F17" w:rsidRPr="002F356E" w:rsidRDefault="00F55F17" w:rsidP="00F55F17">
      <w:pPr>
        <w:tabs>
          <w:tab w:val="left" w:pos="284"/>
          <w:tab w:val="left" w:pos="567"/>
          <w:tab w:val="left" w:pos="1418"/>
        </w:tabs>
        <w:jc w:val="both"/>
        <w:rPr>
          <w:rFonts w:ascii="Century Gothic" w:hAnsi="Century Gothic" w:cs="Arial"/>
          <w:sz w:val="22"/>
          <w:szCs w:val="22"/>
        </w:rPr>
      </w:pPr>
    </w:p>
    <w:p w:rsidR="00F55F17" w:rsidRPr="002F356E" w:rsidRDefault="00F55F17" w:rsidP="00F55F17">
      <w:pPr>
        <w:tabs>
          <w:tab w:val="center" w:pos="7740"/>
        </w:tabs>
        <w:jc w:val="right"/>
        <w:rPr>
          <w:rFonts w:ascii="Century Gothic" w:hAnsi="Century Gothic" w:cs="Arial"/>
          <w:smallCaps/>
          <w:sz w:val="22"/>
          <w:szCs w:val="22"/>
        </w:rPr>
      </w:pPr>
      <w:r w:rsidRPr="002F356E">
        <w:rPr>
          <w:rFonts w:ascii="Century Gothic" w:hAnsi="Century Gothic" w:cs="Arial"/>
          <w:smallCaps/>
          <w:sz w:val="22"/>
          <w:szCs w:val="22"/>
        </w:rPr>
        <w:t>Il Responsabile Servizio Contabile</w:t>
      </w:r>
    </w:p>
    <w:p w:rsidR="00F55F17" w:rsidRPr="002F356E" w:rsidRDefault="00F55F17" w:rsidP="00F55F17">
      <w:pPr>
        <w:tabs>
          <w:tab w:val="center" w:pos="7740"/>
        </w:tabs>
        <w:jc w:val="right"/>
        <w:rPr>
          <w:rFonts w:ascii="Century Gothic" w:hAnsi="Century Gothic" w:cs="Arial"/>
          <w:sz w:val="22"/>
          <w:szCs w:val="22"/>
        </w:rPr>
      </w:pPr>
      <w:r w:rsidRPr="002F356E">
        <w:rPr>
          <w:rFonts w:ascii="Century Gothic" w:hAnsi="Century Gothic" w:cs="Arial"/>
          <w:smallCaps/>
          <w:sz w:val="22"/>
          <w:szCs w:val="22"/>
        </w:rPr>
        <w:t xml:space="preserve"> e Gestione delle Entrate</w:t>
      </w:r>
    </w:p>
    <w:p w:rsidR="00F55F17" w:rsidRPr="002F356E" w:rsidRDefault="008F3730" w:rsidP="00F55F17">
      <w:pPr>
        <w:tabs>
          <w:tab w:val="center" w:pos="7740"/>
        </w:tabs>
        <w:jc w:val="right"/>
        <w:rPr>
          <w:rFonts w:ascii="Century Gothic" w:hAnsi="Century Gothic" w:cs="Arial"/>
          <w:sz w:val="22"/>
          <w:szCs w:val="22"/>
        </w:rPr>
      </w:pPr>
      <w:proofErr w:type="spellStart"/>
      <w:r>
        <w:rPr>
          <w:rFonts w:ascii="Century Gothic" w:hAnsi="Century Gothic" w:cs="Arial"/>
          <w:sz w:val="22"/>
          <w:szCs w:val="22"/>
        </w:rPr>
        <w:t>F.TO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</w:t>
      </w:r>
      <w:r w:rsidR="00F55F17" w:rsidRPr="002F356E">
        <w:rPr>
          <w:rFonts w:ascii="Century Gothic" w:hAnsi="Century Gothic" w:cs="Arial"/>
          <w:sz w:val="22"/>
          <w:szCs w:val="22"/>
        </w:rPr>
        <w:t>(</w:t>
      </w:r>
      <w:proofErr w:type="spellStart"/>
      <w:r w:rsidR="00F55F17" w:rsidRPr="002F356E">
        <w:rPr>
          <w:rFonts w:ascii="Century Gothic" w:hAnsi="Century Gothic" w:cs="Arial"/>
          <w:i/>
          <w:sz w:val="22"/>
          <w:szCs w:val="22"/>
        </w:rPr>
        <w:t>Zelia</w:t>
      </w:r>
      <w:proofErr w:type="spellEnd"/>
      <w:r w:rsidR="00F55F17" w:rsidRPr="002F356E">
        <w:rPr>
          <w:rFonts w:ascii="Century Gothic" w:hAnsi="Century Gothic" w:cs="Arial"/>
          <w:i/>
          <w:sz w:val="22"/>
          <w:szCs w:val="22"/>
        </w:rPr>
        <w:t xml:space="preserve"> Rag. PAN </w:t>
      </w:r>
      <w:r w:rsidR="00F55F17" w:rsidRPr="002F356E">
        <w:rPr>
          <w:rFonts w:ascii="Century Gothic" w:hAnsi="Century Gothic" w:cs="Arial"/>
          <w:sz w:val="22"/>
          <w:szCs w:val="22"/>
        </w:rPr>
        <w:t>)</w:t>
      </w:r>
    </w:p>
    <w:p w:rsidR="00F55F17" w:rsidRPr="002F356E" w:rsidRDefault="00F55F17" w:rsidP="00F55F17">
      <w:pPr>
        <w:tabs>
          <w:tab w:val="left" w:pos="284"/>
          <w:tab w:val="left" w:pos="567"/>
          <w:tab w:val="left" w:pos="1418"/>
        </w:tabs>
        <w:jc w:val="both"/>
        <w:rPr>
          <w:rFonts w:ascii="Century Gothic" w:hAnsi="Century Gothic" w:cs="Arial"/>
          <w:sz w:val="22"/>
          <w:szCs w:val="22"/>
        </w:rPr>
      </w:pPr>
    </w:p>
    <w:p w:rsidR="00F55F17" w:rsidRPr="002F356E" w:rsidRDefault="00F55F17" w:rsidP="00F55F17">
      <w:pPr>
        <w:tabs>
          <w:tab w:val="left" w:pos="144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entury Gothic" w:hAnsi="Century Gothic" w:cs="Arial"/>
          <w:sz w:val="22"/>
          <w:szCs w:val="22"/>
        </w:rPr>
      </w:pPr>
      <w:r w:rsidRPr="002F356E">
        <w:rPr>
          <w:rFonts w:ascii="Century Gothic" w:hAnsi="Century Gothic" w:cs="Arial"/>
          <w:sz w:val="22"/>
          <w:szCs w:val="22"/>
        </w:rPr>
        <w:t xml:space="preserve">Il Presidente illustra alla Giunta Comunale la proposta di deliberazione </w:t>
      </w:r>
      <w:proofErr w:type="spellStart"/>
      <w:r w:rsidRPr="002F356E">
        <w:rPr>
          <w:rFonts w:ascii="Century Gothic" w:hAnsi="Century Gothic" w:cs="Arial"/>
          <w:sz w:val="22"/>
          <w:szCs w:val="22"/>
        </w:rPr>
        <w:t>suestesa</w:t>
      </w:r>
      <w:proofErr w:type="spellEnd"/>
      <w:r w:rsidRPr="002F356E">
        <w:rPr>
          <w:rFonts w:ascii="Century Gothic" w:hAnsi="Century Gothic" w:cs="Arial"/>
          <w:sz w:val="22"/>
          <w:szCs w:val="22"/>
        </w:rPr>
        <w:t>.</w:t>
      </w:r>
    </w:p>
    <w:p w:rsidR="00F55F17" w:rsidRPr="002F356E" w:rsidRDefault="00F55F17" w:rsidP="00F55F17">
      <w:pPr>
        <w:pStyle w:val="Corpodeltesto3"/>
        <w:tabs>
          <w:tab w:val="left" w:pos="144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Century Gothic" w:hAnsi="Century Gothic" w:cs="Arial"/>
          <w:szCs w:val="22"/>
        </w:rPr>
      </w:pPr>
      <w:smartTag w:uri="urn:schemas-microsoft-com:office:smarttags" w:element="PersonName">
        <w:smartTagPr>
          <w:attr w:name="ProductID" w:val="LA GIUNTA COMUNALE"/>
        </w:smartTagPr>
        <w:r w:rsidRPr="002F356E">
          <w:rPr>
            <w:rFonts w:ascii="Century Gothic" w:hAnsi="Century Gothic" w:cs="Arial"/>
            <w:szCs w:val="22"/>
          </w:rPr>
          <w:t>La Giunta Comunale</w:t>
        </w:r>
      </w:smartTag>
      <w:r w:rsidRPr="002F356E">
        <w:rPr>
          <w:rFonts w:ascii="Century Gothic" w:hAnsi="Century Gothic" w:cs="Arial"/>
          <w:szCs w:val="22"/>
        </w:rPr>
        <w:t xml:space="preserve"> con votazione palese favorevole approva.</w:t>
      </w:r>
    </w:p>
    <w:p w:rsidR="00F55F17" w:rsidRPr="002F356E" w:rsidRDefault="00F55F17" w:rsidP="00F55F17">
      <w:pPr>
        <w:tabs>
          <w:tab w:val="left" w:pos="284"/>
          <w:tab w:val="left" w:pos="567"/>
          <w:tab w:val="left" w:pos="1418"/>
        </w:tabs>
        <w:jc w:val="both"/>
        <w:rPr>
          <w:rFonts w:ascii="Century Gothic" w:hAnsi="Century Gothic" w:cs="Arial"/>
          <w:b/>
          <w:sz w:val="22"/>
          <w:szCs w:val="22"/>
        </w:rPr>
      </w:pPr>
      <w:r w:rsidRPr="002F356E">
        <w:rPr>
          <w:rFonts w:ascii="Century Gothic" w:hAnsi="Century Gothic" w:cs="Arial"/>
          <w:sz w:val="22"/>
          <w:szCs w:val="22"/>
        </w:rPr>
        <w:t xml:space="preserve">Con separata votazione palese favorevole unanime altresì </w:t>
      </w:r>
      <w:smartTag w:uri="urn:schemas-microsoft-com:office:smarttags" w:element="PersonName">
        <w:smartTagPr>
          <w:attr w:name="ProductID" w:val="LA GIUNTA COMUNALE"/>
        </w:smartTagPr>
        <w:r w:rsidRPr="002F356E">
          <w:rPr>
            <w:rFonts w:ascii="Century Gothic" w:hAnsi="Century Gothic" w:cs="Arial"/>
            <w:sz w:val="22"/>
            <w:szCs w:val="22"/>
          </w:rPr>
          <w:t>la Giunta Comunale</w:t>
        </w:r>
      </w:smartTag>
      <w:r w:rsidRPr="002F356E">
        <w:rPr>
          <w:rFonts w:ascii="Century Gothic" w:hAnsi="Century Gothic" w:cs="Arial"/>
          <w:sz w:val="22"/>
          <w:szCs w:val="22"/>
        </w:rPr>
        <w:t xml:space="preserve"> dichiara la presente deliberazione </w:t>
      </w:r>
      <w:r w:rsidRPr="002F356E">
        <w:rPr>
          <w:rFonts w:ascii="Century Gothic" w:hAnsi="Century Gothic" w:cs="Arial"/>
          <w:sz w:val="22"/>
          <w:szCs w:val="22"/>
          <w:u w:val="single"/>
        </w:rPr>
        <w:t>immediatamente eseguibile</w:t>
      </w:r>
      <w:r w:rsidRPr="002F356E">
        <w:rPr>
          <w:rFonts w:ascii="Century Gothic" w:hAnsi="Century Gothic" w:cs="Arial"/>
          <w:sz w:val="22"/>
          <w:szCs w:val="22"/>
        </w:rPr>
        <w:t xml:space="preserve"> ai sensi dell’Art. 134, comma 4°, del </w:t>
      </w:r>
      <w:proofErr w:type="spellStart"/>
      <w:r w:rsidRPr="002F356E">
        <w:rPr>
          <w:rFonts w:ascii="Century Gothic" w:hAnsi="Century Gothic" w:cs="Arial"/>
          <w:sz w:val="22"/>
          <w:szCs w:val="22"/>
        </w:rPr>
        <w:t>D.Lgs</w:t>
      </w:r>
      <w:proofErr w:type="spellEnd"/>
      <w:r w:rsidRPr="002F356E">
        <w:rPr>
          <w:rFonts w:ascii="Century Gothic" w:hAnsi="Century Gothic" w:cs="Arial"/>
          <w:sz w:val="22"/>
          <w:szCs w:val="22"/>
        </w:rPr>
        <w:t xml:space="preserve"> 267/2000.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sz w:val="22"/>
        </w:rPr>
      </w:pPr>
      <w:r>
        <w:rPr>
          <w:sz w:val="22"/>
        </w:rPr>
        <w:lastRenderedPageBreak/>
        <w:t>Il presente verbale viene letto, approvato e sottoscritto come segue.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sz w:val="22"/>
        </w:rPr>
      </w:pP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b/>
          <w:sz w:val="22"/>
        </w:rPr>
      </w:pPr>
      <w:r>
        <w:rPr>
          <w:b/>
          <w:sz w:val="22"/>
        </w:rPr>
        <w:t xml:space="preserve">  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b/>
          <w:sz w:val="22"/>
        </w:rPr>
      </w:pPr>
      <w:r>
        <w:rPr>
          <w:b/>
          <w:sz w:val="22"/>
        </w:rPr>
        <w:t xml:space="preserve">                  IL  PRESIDENTE</w:t>
      </w:r>
      <w:r>
        <w:rPr>
          <w:sz w:val="22"/>
        </w:rPr>
        <w:t xml:space="preserve">                                    </w:t>
      </w:r>
      <w:r>
        <w:rPr>
          <w:b/>
          <w:sz w:val="22"/>
        </w:rPr>
        <w:t xml:space="preserve">IL SEGRETARIO COMUNALE  A SCAVALCO    </w:t>
      </w:r>
      <w:proofErr w:type="spellStart"/>
      <w:r w:rsidR="00011785">
        <w:rPr>
          <w:b/>
          <w:sz w:val="22"/>
        </w:rPr>
        <w:t>F.TO</w:t>
      </w:r>
      <w:proofErr w:type="spellEnd"/>
      <w:r w:rsidR="00011785">
        <w:rPr>
          <w:b/>
          <w:sz w:val="22"/>
        </w:rPr>
        <w:t xml:space="preserve"> </w:t>
      </w:r>
      <w:r>
        <w:rPr>
          <w:b/>
          <w:sz w:val="22"/>
        </w:rPr>
        <w:t xml:space="preserve"> MARTINI Dott.ssa Morena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 w:rsidR="00011785">
        <w:rPr>
          <w:b/>
          <w:sz w:val="22"/>
        </w:rPr>
        <w:t>F.TO</w:t>
      </w:r>
      <w:proofErr w:type="spellEnd"/>
      <w:r>
        <w:rPr>
          <w:b/>
          <w:sz w:val="22"/>
        </w:rPr>
        <w:t xml:space="preserve">     ZANON Dott. Giuseppe      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sz w:val="22"/>
        </w:rPr>
      </w:pP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center"/>
        <w:rPr>
          <w:b/>
        </w:rPr>
      </w:pPr>
      <w:r>
        <w:rPr>
          <w:position w:val="-6"/>
        </w:rPr>
        <w:t>---------------------------------------------------------------------------------------------------------------------------------------------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  <w:ind w:right="-29" w:hanging="567"/>
        <w:rPr>
          <w:b/>
          <w:sz w:val="22"/>
        </w:rPr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  <w:ind w:right="-29" w:hanging="567"/>
        <w:rPr>
          <w:b/>
          <w:sz w:val="22"/>
        </w:rPr>
      </w:pPr>
      <w:r>
        <w:rPr>
          <w:b/>
          <w:sz w:val="22"/>
        </w:rPr>
        <w:t xml:space="preserve">N. </w:t>
      </w:r>
      <w:r w:rsidR="00A20666">
        <w:rPr>
          <w:b/>
          <w:sz w:val="22"/>
        </w:rPr>
        <w:t xml:space="preserve">975 </w:t>
      </w:r>
      <w:r w:rsidR="0003102B">
        <w:rPr>
          <w:b/>
          <w:sz w:val="22"/>
        </w:rPr>
        <w:t xml:space="preserve"> </w:t>
      </w:r>
      <w:r>
        <w:rPr>
          <w:b/>
          <w:sz w:val="22"/>
        </w:rPr>
        <w:t>Reg. Pubbl.</w:t>
      </w:r>
    </w:p>
    <w:p w:rsidR="00A46FBA" w:rsidRDefault="00A46FBA" w:rsidP="00A46FBA">
      <w:pPr>
        <w:pStyle w:val="Titolo1"/>
        <w:tabs>
          <w:tab w:val="left" w:pos="2127"/>
        </w:tabs>
        <w:ind w:hanging="567"/>
        <w:rPr>
          <w:sz w:val="22"/>
        </w:rPr>
      </w:pPr>
      <w:r>
        <w:rPr>
          <w:sz w:val="22"/>
        </w:rPr>
        <w:t xml:space="preserve">REFERTO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PUBBLICAZIONE</w:t>
      </w:r>
    </w:p>
    <w:p w:rsidR="00A46FBA" w:rsidRDefault="00A46FBA" w:rsidP="00A46FBA">
      <w:pPr>
        <w:tabs>
          <w:tab w:val="left" w:pos="2127"/>
        </w:tabs>
        <w:ind w:right="-29" w:hanging="567"/>
        <w:jc w:val="center"/>
        <w:rPr>
          <w:sz w:val="22"/>
        </w:rPr>
      </w:pPr>
      <w:r>
        <w:rPr>
          <w:sz w:val="22"/>
        </w:rPr>
        <w:t xml:space="preserve">(Art. 124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267/2000)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-567" w:right="-28"/>
        <w:jc w:val="both"/>
        <w:rPr>
          <w:sz w:val="22"/>
        </w:rPr>
      </w:pP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-567" w:right="-28"/>
        <w:jc w:val="both"/>
        <w:rPr>
          <w:sz w:val="22"/>
        </w:rPr>
      </w:pPr>
      <w:r>
        <w:rPr>
          <w:sz w:val="22"/>
        </w:rPr>
        <w:t>Certifico io sottoscritto Segretario Comunale su conforme dichiarazione del messo  che  copia  del presente verbale viene pubblicata il giorno</w:t>
      </w:r>
      <w:r w:rsidR="00D16E46">
        <w:rPr>
          <w:sz w:val="22"/>
        </w:rPr>
        <w:t xml:space="preserve"> </w:t>
      </w:r>
      <w:r w:rsidR="008B19A0" w:rsidRPr="008B19A0">
        <w:rPr>
          <w:b/>
          <w:sz w:val="22"/>
        </w:rPr>
        <w:t>1</w:t>
      </w:r>
      <w:r w:rsidR="00FE3656">
        <w:rPr>
          <w:b/>
          <w:sz w:val="22"/>
        </w:rPr>
        <w:t>5</w:t>
      </w:r>
      <w:r w:rsidR="008B19A0" w:rsidRPr="008B19A0">
        <w:rPr>
          <w:b/>
          <w:sz w:val="22"/>
        </w:rPr>
        <w:t xml:space="preserve">/11/2013   </w:t>
      </w:r>
      <w:r>
        <w:rPr>
          <w:sz w:val="22"/>
        </w:rPr>
        <w:t xml:space="preserve">all’albo pretorio ove rimarrà esposto per quindici giorni consecutivi. </w:t>
      </w:r>
    </w:p>
    <w:p w:rsidR="00A46FBA" w:rsidRPr="008B19A0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-567" w:right="-28"/>
        <w:jc w:val="both"/>
        <w:rPr>
          <w:b/>
          <w:sz w:val="22"/>
        </w:rPr>
      </w:pPr>
      <w:r>
        <w:rPr>
          <w:sz w:val="22"/>
        </w:rPr>
        <w:t xml:space="preserve">Lì </w:t>
      </w:r>
      <w:r w:rsidR="008B19A0" w:rsidRPr="008B19A0">
        <w:rPr>
          <w:b/>
          <w:sz w:val="22"/>
        </w:rPr>
        <w:t>1</w:t>
      </w:r>
      <w:r w:rsidR="00FE3656">
        <w:rPr>
          <w:b/>
          <w:sz w:val="22"/>
        </w:rPr>
        <w:t>5</w:t>
      </w:r>
      <w:r w:rsidR="00F834EF" w:rsidRPr="008B19A0">
        <w:rPr>
          <w:b/>
          <w:sz w:val="22"/>
        </w:rPr>
        <w:t>/11/2013</w:t>
      </w:r>
      <w:r w:rsidR="00863852" w:rsidRPr="008B19A0">
        <w:rPr>
          <w:b/>
          <w:sz w:val="22"/>
        </w:rPr>
        <w:t xml:space="preserve">   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IL SEGRETARIO COMUNALE A SCAVALCO 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</w:t>
      </w:r>
      <w:proofErr w:type="spellStart"/>
      <w:r w:rsidR="00011785">
        <w:rPr>
          <w:b/>
          <w:sz w:val="22"/>
        </w:rPr>
        <w:t>F.TO</w:t>
      </w:r>
      <w:proofErr w:type="spellEnd"/>
      <w:r>
        <w:rPr>
          <w:b/>
          <w:sz w:val="22"/>
        </w:rPr>
        <w:t xml:space="preserve">    ZANON Dott. Giuseppe  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b/>
          <w:sz w:val="22"/>
        </w:rPr>
      </w:pP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b/>
          <w:sz w:val="22"/>
        </w:rPr>
      </w:pP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</w:pPr>
      <w:r>
        <w:t>---------------------------------------------------------------------------------------------------------------------------------------------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center"/>
        <w:rPr>
          <w:b/>
        </w:rPr>
      </w:pP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center"/>
        <w:rPr>
          <w:b/>
        </w:rPr>
      </w:pPr>
      <w:r>
        <w:rPr>
          <w:b/>
        </w:rPr>
        <w:t xml:space="preserve">CERTIFICATO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ESECUTIVITÀ</w:t>
      </w:r>
    </w:p>
    <w:p w:rsidR="00A46FBA" w:rsidRDefault="00A46FBA" w:rsidP="00A46FBA">
      <w:pPr>
        <w:tabs>
          <w:tab w:val="left" w:pos="288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center"/>
        <w:rPr>
          <w:b/>
        </w:rPr>
      </w:pPr>
    </w:p>
    <w:p w:rsidR="00A46FBA" w:rsidRDefault="00A46FBA" w:rsidP="00A46FBA">
      <w:pPr>
        <w:numPr>
          <w:ilvl w:val="0"/>
          <w:numId w:val="3"/>
        </w:numPr>
        <w:pBdr>
          <w:between w:val="single" w:sz="6" w:space="1" w:color="auto"/>
        </w:pBd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-142" w:right="-28" w:hanging="425"/>
        <w:jc w:val="both"/>
      </w:pPr>
      <w:r>
        <w:t xml:space="preserve">Si certifica che la presente deliberazione è stata pubblicata nelle forme di legge all'Albo Pretorio del Comune senza riportare nei primi dieci giorni di pubblicazione denunce di vizi di legittimità o competenza, per cui la stessa </w:t>
      </w:r>
      <w:r>
        <w:rPr>
          <w:b/>
        </w:rPr>
        <w:t xml:space="preserve">É </w:t>
      </w:r>
      <w:r>
        <w:rPr>
          <w:b/>
          <w:u w:val="words"/>
        </w:rPr>
        <w:t xml:space="preserve">DIVENUTA ESECUTIVA </w:t>
      </w:r>
      <w:r>
        <w:rPr>
          <w:b/>
        </w:rPr>
        <w:t xml:space="preserve">il ....................................... ai sensi del 3° comma dell’art. 134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18 agosto 2000, n. 267.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</w:pPr>
    </w:p>
    <w:p w:rsidR="00A46FBA" w:rsidRDefault="00A46FBA" w:rsidP="00A46FBA">
      <w:pPr>
        <w:numPr>
          <w:ilvl w:val="0"/>
          <w:numId w:val="5"/>
        </w:num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-142" w:right="-28"/>
        <w:jc w:val="both"/>
      </w:pPr>
      <w:r>
        <w:t xml:space="preserve">  nei suoi confronti   è  intervenuto,   nei  termini  prescritti,  un  provvedimento di  sospensione/annullamento</w:t>
      </w:r>
    </w:p>
    <w:p w:rsidR="00A46FBA" w:rsidRDefault="00A46FBA" w:rsidP="00A46FBA">
      <w:pPr>
        <w:tabs>
          <w:tab w:val="left" w:pos="567"/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right="-29"/>
        <w:jc w:val="both"/>
      </w:pPr>
      <w:r>
        <w:t>per cui la stessa</w:t>
      </w:r>
      <w:r>
        <w:rPr>
          <w:b/>
        </w:rPr>
        <w:t xml:space="preserve"> </w:t>
      </w:r>
      <w:r>
        <w:rPr>
          <w:b/>
          <w:u w:val="single"/>
        </w:rPr>
        <w:t>É DIVENUTA ESECUTIVA il</w:t>
      </w:r>
      <w:r>
        <w:t xml:space="preserve"> ....................................... ai sensi dell'art. 134 del  </w:t>
      </w:r>
      <w:proofErr w:type="spellStart"/>
      <w:r>
        <w:t>D.Lgs</w:t>
      </w:r>
      <w:proofErr w:type="spellEnd"/>
      <w:r>
        <w:t xml:space="preserve"> 267/2000.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right="-29"/>
        <w:jc w:val="both"/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/>
        <w:jc w:val="both"/>
        <w:rPr>
          <w:position w:val="-6"/>
        </w:rPr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/>
        <w:jc w:val="both"/>
        <w:rPr>
          <w:position w:val="-6"/>
        </w:rPr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/>
        <w:jc w:val="both"/>
        <w:rPr>
          <w:position w:val="-6"/>
        </w:rPr>
      </w:pPr>
      <w:r>
        <w:rPr>
          <w:position w:val="-6"/>
        </w:rPr>
        <w:t xml:space="preserve">Lì .........................................             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/>
        <w:jc w:val="both"/>
        <w:rPr>
          <w:b/>
          <w:position w:val="-6"/>
        </w:rPr>
      </w:pPr>
      <w:r>
        <w:rPr>
          <w:position w:val="-6"/>
        </w:rPr>
        <w:t xml:space="preserve">         </w:t>
      </w:r>
      <w:r>
        <w:rPr>
          <w:b/>
          <w:position w:val="-6"/>
        </w:rPr>
        <w:t xml:space="preserve">                                            </w:t>
      </w:r>
    </w:p>
    <w:p w:rsidR="00A46FBA" w:rsidRDefault="00A46FBA" w:rsidP="00A46FBA">
      <w:pPr>
        <w:pStyle w:val="Titolo6"/>
      </w:pPr>
      <w:r>
        <w:t xml:space="preserve">                                                                                         IL SEGRETARIO COMUNALE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709"/>
        <w:jc w:val="both"/>
      </w:pPr>
      <w:r>
        <w:t xml:space="preserve">                                                                                                       ......................................................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709"/>
        <w:jc w:val="both"/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709"/>
        <w:jc w:val="both"/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</w:pPr>
      <w:r>
        <w:rPr>
          <w:vanish/>
        </w:rPr>
        <w:t>Stampa piede COPIA CONFORME</w:t>
      </w:r>
      <w:r>
        <w:t>-------------------------------------------------------------------------------------------------------------------------------------------</w:t>
      </w: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</w:pPr>
    </w:p>
    <w:p w:rsidR="00A46FBA" w:rsidRDefault="00A46FBA" w:rsidP="00A46FBA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</w:pPr>
    </w:p>
    <w:p w:rsidR="00055B04" w:rsidRDefault="00055B04">
      <w:pPr>
        <w:tabs>
          <w:tab w:val="left" w:pos="1008"/>
          <w:tab w:val="left" w:pos="1728"/>
          <w:tab w:val="left" w:pos="2127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9" w:hanging="567"/>
        <w:jc w:val="both"/>
        <w:rPr>
          <w:sz w:val="22"/>
        </w:rPr>
      </w:pPr>
    </w:p>
    <w:sectPr w:rsidR="00055B04" w:rsidSect="009712D2">
      <w:pgSz w:w="11907" w:h="16840" w:code="9"/>
      <w:pgMar w:top="1134" w:right="1304" w:bottom="1134" w:left="1134" w:header="0" w:footer="0" w:gutter="567"/>
      <w:paperSrc w:first="4" w:other="4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DC55E0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67669B"/>
    <w:multiLevelType w:val="hybridMultilevel"/>
    <w:tmpl w:val="4CA24D5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A12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5C7D02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79E2B05"/>
    <w:multiLevelType w:val="hybridMultilevel"/>
    <w:tmpl w:val="F0C080B6"/>
    <w:lvl w:ilvl="0" w:tplc="FFFFFFFF">
      <w:start w:val="3"/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1EE86439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FC33E0F"/>
    <w:multiLevelType w:val="singleLevel"/>
    <w:tmpl w:val="B5DAF8D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  <w:i w:val="0"/>
      </w:rPr>
    </w:lvl>
  </w:abstractNum>
  <w:abstractNum w:abstractNumId="11">
    <w:nsid w:val="20B74FBD"/>
    <w:multiLevelType w:val="hybridMultilevel"/>
    <w:tmpl w:val="0ED2EA6E"/>
    <w:lvl w:ilvl="0" w:tplc="83B439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342CE"/>
    <w:multiLevelType w:val="multilevel"/>
    <w:tmpl w:val="C1685788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35954B5"/>
    <w:multiLevelType w:val="hybridMultilevel"/>
    <w:tmpl w:val="BCC21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13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A32421"/>
    <w:multiLevelType w:val="multilevel"/>
    <w:tmpl w:val="C1685788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DE1477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28E2E49"/>
    <w:multiLevelType w:val="hybridMultilevel"/>
    <w:tmpl w:val="14F8B59C"/>
    <w:lvl w:ilvl="0" w:tplc="C16A95A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397F0D86"/>
    <w:multiLevelType w:val="multilevel"/>
    <w:tmpl w:val="1C181C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76AC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EAA4BB9"/>
    <w:multiLevelType w:val="hybridMultilevel"/>
    <w:tmpl w:val="0C964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B101F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0C4A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30073C"/>
    <w:multiLevelType w:val="hybridMultilevel"/>
    <w:tmpl w:val="55FAE2D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3B4746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24D756E"/>
    <w:multiLevelType w:val="singleLevel"/>
    <w:tmpl w:val="60A2C07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7753B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D6D06B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8"/>
        </w:rPr>
      </w:lvl>
    </w:lvlOverride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-284" w:hanging="283"/>
        </w:pPr>
        <w:rPr>
          <w:rFonts w:ascii="Wingdings" w:hAnsi="Wingdings" w:hint="default"/>
          <w:sz w:val="36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142"/>
        <w:lvlJc w:val="left"/>
        <w:pPr>
          <w:ind w:left="-425" w:hanging="142"/>
        </w:pPr>
        <w:rPr>
          <w:rFonts w:ascii="Wingdings" w:hAnsi="Wingdings" w:hint="default"/>
          <w:sz w:val="36"/>
        </w:r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" w:hanging="283"/>
        </w:pPr>
        <w:rPr>
          <w:rFonts w:ascii="Symbol" w:hAnsi="Symbol" w:hint="default"/>
        </w:rPr>
      </w:lvl>
    </w:lvlOverride>
  </w:num>
  <w:num w:numId="7">
    <w:abstractNumId w:val="24"/>
  </w:num>
  <w:num w:numId="8">
    <w:abstractNumId w:val="7"/>
  </w:num>
  <w:num w:numId="9">
    <w:abstractNumId w:val="27"/>
  </w:num>
  <w:num w:numId="10">
    <w:abstractNumId w:val="9"/>
  </w:num>
  <w:num w:numId="11">
    <w:abstractNumId w:val="16"/>
  </w:num>
  <w:num w:numId="12">
    <w:abstractNumId w:val="17"/>
  </w:num>
  <w:num w:numId="13">
    <w:abstractNumId w:val="11"/>
  </w:num>
  <w:num w:numId="14">
    <w:abstractNumId w:val="19"/>
  </w:num>
  <w:num w:numId="15">
    <w:abstractNumId w:val="4"/>
  </w:num>
  <w:num w:numId="16">
    <w:abstractNumId w:val="18"/>
  </w:num>
  <w:num w:numId="17">
    <w:abstractNumId w:val="20"/>
  </w:num>
  <w:num w:numId="18">
    <w:abstractNumId w:val="3"/>
  </w:num>
  <w:num w:numId="19">
    <w:abstractNumId w:val="12"/>
  </w:num>
  <w:num w:numId="20">
    <w:abstractNumId w:val="15"/>
  </w:num>
  <w:num w:numId="21">
    <w:abstractNumId w:val="21"/>
  </w:num>
  <w:num w:numId="22">
    <w:abstractNumId w:val="14"/>
  </w:num>
  <w:num w:numId="23">
    <w:abstractNumId w:val="26"/>
  </w:num>
  <w:num w:numId="24">
    <w:abstractNumId w:val="6"/>
  </w:num>
  <w:num w:numId="25">
    <w:abstractNumId w:val="22"/>
  </w:num>
  <w:num w:numId="26">
    <w:abstractNumId w:val="8"/>
  </w:num>
  <w:num w:numId="27">
    <w:abstractNumId w:val="1"/>
  </w:num>
  <w:num w:numId="28">
    <w:abstractNumId w:val="2"/>
  </w:num>
  <w:num w:numId="29">
    <w:abstractNumId w:val="13"/>
  </w:num>
  <w:num w:numId="30">
    <w:abstractNumId w:val="25"/>
  </w:num>
  <w:num w:numId="31">
    <w:abstractNumId w:val="2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C94325"/>
    <w:rsid w:val="00001A9A"/>
    <w:rsid w:val="00003405"/>
    <w:rsid w:val="00006141"/>
    <w:rsid w:val="00011785"/>
    <w:rsid w:val="0001242B"/>
    <w:rsid w:val="00014A1E"/>
    <w:rsid w:val="00015580"/>
    <w:rsid w:val="00017844"/>
    <w:rsid w:val="0002094D"/>
    <w:rsid w:val="00026CE2"/>
    <w:rsid w:val="0003102B"/>
    <w:rsid w:val="000373A7"/>
    <w:rsid w:val="00041876"/>
    <w:rsid w:val="00054C4D"/>
    <w:rsid w:val="00055B04"/>
    <w:rsid w:val="00066EB9"/>
    <w:rsid w:val="00067AD3"/>
    <w:rsid w:val="00067FF8"/>
    <w:rsid w:val="00072A78"/>
    <w:rsid w:val="000825B7"/>
    <w:rsid w:val="00085357"/>
    <w:rsid w:val="0009340C"/>
    <w:rsid w:val="000937C6"/>
    <w:rsid w:val="000A039E"/>
    <w:rsid w:val="000A5B18"/>
    <w:rsid w:val="000B1019"/>
    <w:rsid w:val="000B4386"/>
    <w:rsid w:val="000C1BAB"/>
    <w:rsid w:val="000C21B6"/>
    <w:rsid w:val="000C451B"/>
    <w:rsid w:val="000C508C"/>
    <w:rsid w:val="000D1F67"/>
    <w:rsid w:val="000E14C8"/>
    <w:rsid w:val="000E5593"/>
    <w:rsid w:val="000E6E9D"/>
    <w:rsid w:val="000F05DA"/>
    <w:rsid w:val="000F2133"/>
    <w:rsid w:val="000F385D"/>
    <w:rsid w:val="001042A3"/>
    <w:rsid w:val="00107B9B"/>
    <w:rsid w:val="00112EC2"/>
    <w:rsid w:val="00114C88"/>
    <w:rsid w:val="00116A8D"/>
    <w:rsid w:val="00117766"/>
    <w:rsid w:val="0012171C"/>
    <w:rsid w:val="00122E65"/>
    <w:rsid w:val="001230DD"/>
    <w:rsid w:val="001314CC"/>
    <w:rsid w:val="0013343E"/>
    <w:rsid w:val="00133670"/>
    <w:rsid w:val="00135D84"/>
    <w:rsid w:val="0013619B"/>
    <w:rsid w:val="00140DFF"/>
    <w:rsid w:val="001421CF"/>
    <w:rsid w:val="001476E5"/>
    <w:rsid w:val="001507ED"/>
    <w:rsid w:val="00150B1B"/>
    <w:rsid w:val="00152BBC"/>
    <w:rsid w:val="001534F7"/>
    <w:rsid w:val="001556B7"/>
    <w:rsid w:val="0016212B"/>
    <w:rsid w:val="00166A8F"/>
    <w:rsid w:val="0017138F"/>
    <w:rsid w:val="00174C5D"/>
    <w:rsid w:val="00180CBC"/>
    <w:rsid w:val="00195B8B"/>
    <w:rsid w:val="00197F2D"/>
    <w:rsid w:val="001A1403"/>
    <w:rsid w:val="001A1E97"/>
    <w:rsid w:val="001A204B"/>
    <w:rsid w:val="001B1254"/>
    <w:rsid w:val="001B184B"/>
    <w:rsid w:val="001C7FC2"/>
    <w:rsid w:val="001F0EED"/>
    <w:rsid w:val="001F40C7"/>
    <w:rsid w:val="001F4791"/>
    <w:rsid w:val="001F7D2D"/>
    <w:rsid w:val="00200B4F"/>
    <w:rsid w:val="00201B98"/>
    <w:rsid w:val="002063B6"/>
    <w:rsid w:val="0020642A"/>
    <w:rsid w:val="00212321"/>
    <w:rsid w:val="0022259E"/>
    <w:rsid w:val="00224B68"/>
    <w:rsid w:val="002265CA"/>
    <w:rsid w:val="00233248"/>
    <w:rsid w:val="00243344"/>
    <w:rsid w:val="00243845"/>
    <w:rsid w:val="002444C0"/>
    <w:rsid w:val="002449D7"/>
    <w:rsid w:val="00246778"/>
    <w:rsid w:val="002467CE"/>
    <w:rsid w:val="0025116E"/>
    <w:rsid w:val="0025388A"/>
    <w:rsid w:val="002834AB"/>
    <w:rsid w:val="00284573"/>
    <w:rsid w:val="00290DFA"/>
    <w:rsid w:val="002950AD"/>
    <w:rsid w:val="002A3528"/>
    <w:rsid w:val="002A47EA"/>
    <w:rsid w:val="002A4AAA"/>
    <w:rsid w:val="002A5C5A"/>
    <w:rsid w:val="002A7924"/>
    <w:rsid w:val="002B05F2"/>
    <w:rsid w:val="002B2C4E"/>
    <w:rsid w:val="002B3EB6"/>
    <w:rsid w:val="002B54C4"/>
    <w:rsid w:val="002B78AE"/>
    <w:rsid w:val="002C5043"/>
    <w:rsid w:val="002C78AF"/>
    <w:rsid w:val="002D13F5"/>
    <w:rsid w:val="002D6C16"/>
    <w:rsid w:val="002D7AF3"/>
    <w:rsid w:val="002E11D7"/>
    <w:rsid w:val="002E470C"/>
    <w:rsid w:val="002E5222"/>
    <w:rsid w:val="002E714A"/>
    <w:rsid w:val="002F47C4"/>
    <w:rsid w:val="00301C49"/>
    <w:rsid w:val="00303092"/>
    <w:rsid w:val="003071F4"/>
    <w:rsid w:val="0031010F"/>
    <w:rsid w:val="00312B1D"/>
    <w:rsid w:val="00313375"/>
    <w:rsid w:val="003237BD"/>
    <w:rsid w:val="003266EE"/>
    <w:rsid w:val="0032692D"/>
    <w:rsid w:val="003279EF"/>
    <w:rsid w:val="00330130"/>
    <w:rsid w:val="003347A3"/>
    <w:rsid w:val="003415CF"/>
    <w:rsid w:val="00342E1C"/>
    <w:rsid w:val="00346D7E"/>
    <w:rsid w:val="00347287"/>
    <w:rsid w:val="00350FF2"/>
    <w:rsid w:val="0035240E"/>
    <w:rsid w:val="00362012"/>
    <w:rsid w:val="003628F9"/>
    <w:rsid w:val="00366002"/>
    <w:rsid w:val="00367FAE"/>
    <w:rsid w:val="003725FF"/>
    <w:rsid w:val="00376937"/>
    <w:rsid w:val="00380445"/>
    <w:rsid w:val="00380D98"/>
    <w:rsid w:val="00386183"/>
    <w:rsid w:val="00390160"/>
    <w:rsid w:val="0039729D"/>
    <w:rsid w:val="003A609A"/>
    <w:rsid w:val="003A65E0"/>
    <w:rsid w:val="003B0B50"/>
    <w:rsid w:val="003B6C55"/>
    <w:rsid w:val="003C0E93"/>
    <w:rsid w:val="003C2656"/>
    <w:rsid w:val="003D41FA"/>
    <w:rsid w:val="003D4A49"/>
    <w:rsid w:val="003D4D8E"/>
    <w:rsid w:val="003D5440"/>
    <w:rsid w:val="003D6AC9"/>
    <w:rsid w:val="003D6F61"/>
    <w:rsid w:val="003E1848"/>
    <w:rsid w:val="003F46E0"/>
    <w:rsid w:val="0040565A"/>
    <w:rsid w:val="0041799E"/>
    <w:rsid w:val="00426ED1"/>
    <w:rsid w:val="00431B28"/>
    <w:rsid w:val="00432601"/>
    <w:rsid w:val="004361C8"/>
    <w:rsid w:val="00436309"/>
    <w:rsid w:val="004433F1"/>
    <w:rsid w:val="004466A9"/>
    <w:rsid w:val="00450310"/>
    <w:rsid w:val="00455D3C"/>
    <w:rsid w:val="0046091A"/>
    <w:rsid w:val="00464208"/>
    <w:rsid w:val="004649A7"/>
    <w:rsid w:val="00464F88"/>
    <w:rsid w:val="004778E1"/>
    <w:rsid w:val="00480841"/>
    <w:rsid w:val="004813DC"/>
    <w:rsid w:val="004843C2"/>
    <w:rsid w:val="00495066"/>
    <w:rsid w:val="00495BCB"/>
    <w:rsid w:val="004963E7"/>
    <w:rsid w:val="004A0F9B"/>
    <w:rsid w:val="004A1764"/>
    <w:rsid w:val="004A5DB7"/>
    <w:rsid w:val="004A653E"/>
    <w:rsid w:val="004A7AD5"/>
    <w:rsid w:val="004D17FD"/>
    <w:rsid w:val="004E28E4"/>
    <w:rsid w:val="004E7B55"/>
    <w:rsid w:val="004F015F"/>
    <w:rsid w:val="004F2ABF"/>
    <w:rsid w:val="00502BDC"/>
    <w:rsid w:val="005044AB"/>
    <w:rsid w:val="0050721C"/>
    <w:rsid w:val="0051610A"/>
    <w:rsid w:val="005226EE"/>
    <w:rsid w:val="00527C68"/>
    <w:rsid w:val="00530403"/>
    <w:rsid w:val="005304E8"/>
    <w:rsid w:val="00540E03"/>
    <w:rsid w:val="005420F3"/>
    <w:rsid w:val="00546704"/>
    <w:rsid w:val="0054723F"/>
    <w:rsid w:val="005656A0"/>
    <w:rsid w:val="0057379D"/>
    <w:rsid w:val="00573C6F"/>
    <w:rsid w:val="00581D34"/>
    <w:rsid w:val="0058450D"/>
    <w:rsid w:val="00593330"/>
    <w:rsid w:val="0059564B"/>
    <w:rsid w:val="00595DE1"/>
    <w:rsid w:val="005977D2"/>
    <w:rsid w:val="005A2177"/>
    <w:rsid w:val="005A261B"/>
    <w:rsid w:val="005A67EC"/>
    <w:rsid w:val="005A6B33"/>
    <w:rsid w:val="005A7E61"/>
    <w:rsid w:val="005B4899"/>
    <w:rsid w:val="005B58E5"/>
    <w:rsid w:val="005B7D40"/>
    <w:rsid w:val="005C7795"/>
    <w:rsid w:val="005D0489"/>
    <w:rsid w:val="005D1B78"/>
    <w:rsid w:val="005D3A86"/>
    <w:rsid w:val="005E5D24"/>
    <w:rsid w:val="005E7584"/>
    <w:rsid w:val="005F1370"/>
    <w:rsid w:val="005F3F7E"/>
    <w:rsid w:val="005F7104"/>
    <w:rsid w:val="00607AA8"/>
    <w:rsid w:val="00611967"/>
    <w:rsid w:val="0061323F"/>
    <w:rsid w:val="00622D1F"/>
    <w:rsid w:val="00623027"/>
    <w:rsid w:val="0062311B"/>
    <w:rsid w:val="006241F2"/>
    <w:rsid w:val="006243A3"/>
    <w:rsid w:val="00625322"/>
    <w:rsid w:val="00625414"/>
    <w:rsid w:val="00631D7A"/>
    <w:rsid w:val="00632735"/>
    <w:rsid w:val="00633919"/>
    <w:rsid w:val="006372CB"/>
    <w:rsid w:val="00641007"/>
    <w:rsid w:val="00653147"/>
    <w:rsid w:val="00653D7C"/>
    <w:rsid w:val="00656DE5"/>
    <w:rsid w:val="00663E25"/>
    <w:rsid w:val="006640E5"/>
    <w:rsid w:val="00667C1D"/>
    <w:rsid w:val="00673286"/>
    <w:rsid w:val="006802DF"/>
    <w:rsid w:val="00681414"/>
    <w:rsid w:val="0068308C"/>
    <w:rsid w:val="00685E54"/>
    <w:rsid w:val="00697ED1"/>
    <w:rsid w:val="006C20F8"/>
    <w:rsid w:val="006C49C5"/>
    <w:rsid w:val="006C5607"/>
    <w:rsid w:val="006D0BCC"/>
    <w:rsid w:val="006D1C5C"/>
    <w:rsid w:val="006D2247"/>
    <w:rsid w:val="006E0793"/>
    <w:rsid w:val="006E5199"/>
    <w:rsid w:val="006E670C"/>
    <w:rsid w:val="006F2772"/>
    <w:rsid w:val="006F5097"/>
    <w:rsid w:val="00700708"/>
    <w:rsid w:val="00705C7D"/>
    <w:rsid w:val="007144E5"/>
    <w:rsid w:val="00715B46"/>
    <w:rsid w:val="00716A98"/>
    <w:rsid w:val="00722A8A"/>
    <w:rsid w:val="007325C7"/>
    <w:rsid w:val="00733B6C"/>
    <w:rsid w:val="00734476"/>
    <w:rsid w:val="00745CE3"/>
    <w:rsid w:val="00747543"/>
    <w:rsid w:val="00750297"/>
    <w:rsid w:val="00751B3B"/>
    <w:rsid w:val="00754F32"/>
    <w:rsid w:val="007556F8"/>
    <w:rsid w:val="0075711B"/>
    <w:rsid w:val="007575BD"/>
    <w:rsid w:val="00776309"/>
    <w:rsid w:val="00782545"/>
    <w:rsid w:val="007825CB"/>
    <w:rsid w:val="00786487"/>
    <w:rsid w:val="00787E2D"/>
    <w:rsid w:val="0079100F"/>
    <w:rsid w:val="0079177A"/>
    <w:rsid w:val="0079351A"/>
    <w:rsid w:val="007962BD"/>
    <w:rsid w:val="007A3DD6"/>
    <w:rsid w:val="007A402A"/>
    <w:rsid w:val="007A5B1B"/>
    <w:rsid w:val="007B0ECB"/>
    <w:rsid w:val="007B2C02"/>
    <w:rsid w:val="007C4C8D"/>
    <w:rsid w:val="007D1A93"/>
    <w:rsid w:val="007D626E"/>
    <w:rsid w:val="007D6EC7"/>
    <w:rsid w:val="007D77AF"/>
    <w:rsid w:val="007E1CEE"/>
    <w:rsid w:val="007E4218"/>
    <w:rsid w:val="007E5571"/>
    <w:rsid w:val="007F2E66"/>
    <w:rsid w:val="007F6467"/>
    <w:rsid w:val="00802B14"/>
    <w:rsid w:val="008137D7"/>
    <w:rsid w:val="00814C65"/>
    <w:rsid w:val="008222DA"/>
    <w:rsid w:val="00822BF4"/>
    <w:rsid w:val="0082370A"/>
    <w:rsid w:val="0082577E"/>
    <w:rsid w:val="008268D2"/>
    <w:rsid w:val="008314F0"/>
    <w:rsid w:val="008367F5"/>
    <w:rsid w:val="00844B74"/>
    <w:rsid w:val="00846D21"/>
    <w:rsid w:val="0085256F"/>
    <w:rsid w:val="00852BB7"/>
    <w:rsid w:val="008554E4"/>
    <w:rsid w:val="008574B0"/>
    <w:rsid w:val="00857B62"/>
    <w:rsid w:val="00862578"/>
    <w:rsid w:val="00862EB5"/>
    <w:rsid w:val="00863852"/>
    <w:rsid w:val="008661BF"/>
    <w:rsid w:val="008662A5"/>
    <w:rsid w:val="008669F7"/>
    <w:rsid w:val="00871C3B"/>
    <w:rsid w:val="00881C2E"/>
    <w:rsid w:val="00884C91"/>
    <w:rsid w:val="00890500"/>
    <w:rsid w:val="008A4EFF"/>
    <w:rsid w:val="008A649A"/>
    <w:rsid w:val="008B19A0"/>
    <w:rsid w:val="008B3340"/>
    <w:rsid w:val="008C0E8B"/>
    <w:rsid w:val="008D0401"/>
    <w:rsid w:val="008D5C14"/>
    <w:rsid w:val="008D74EB"/>
    <w:rsid w:val="008E0AE6"/>
    <w:rsid w:val="008E5179"/>
    <w:rsid w:val="008F2EAB"/>
    <w:rsid w:val="008F3730"/>
    <w:rsid w:val="008F4B23"/>
    <w:rsid w:val="009017E8"/>
    <w:rsid w:val="009018EF"/>
    <w:rsid w:val="00904589"/>
    <w:rsid w:val="00906A74"/>
    <w:rsid w:val="00913C1A"/>
    <w:rsid w:val="0091765E"/>
    <w:rsid w:val="0091784D"/>
    <w:rsid w:val="00922184"/>
    <w:rsid w:val="0092250C"/>
    <w:rsid w:val="00923ECD"/>
    <w:rsid w:val="00924445"/>
    <w:rsid w:val="00925A0C"/>
    <w:rsid w:val="009306AC"/>
    <w:rsid w:val="009335F0"/>
    <w:rsid w:val="00941E53"/>
    <w:rsid w:val="00950B30"/>
    <w:rsid w:val="00953143"/>
    <w:rsid w:val="00956D6E"/>
    <w:rsid w:val="00957722"/>
    <w:rsid w:val="009577CF"/>
    <w:rsid w:val="00962AF2"/>
    <w:rsid w:val="00964ECF"/>
    <w:rsid w:val="00966A0B"/>
    <w:rsid w:val="00967911"/>
    <w:rsid w:val="00970717"/>
    <w:rsid w:val="00970EF6"/>
    <w:rsid w:val="009712D2"/>
    <w:rsid w:val="009742C9"/>
    <w:rsid w:val="00975A1F"/>
    <w:rsid w:val="009765F2"/>
    <w:rsid w:val="009803B8"/>
    <w:rsid w:val="00986EA9"/>
    <w:rsid w:val="0099402F"/>
    <w:rsid w:val="00996F9F"/>
    <w:rsid w:val="009A7595"/>
    <w:rsid w:val="009B1111"/>
    <w:rsid w:val="009B4270"/>
    <w:rsid w:val="009C2636"/>
    <w:rsid w:val="009C3663"/>
    <w:rsid w:val="009C495A"/>
    <w:rsid w:val="009C60E3"/>
    <w:rsid w:val="009C6943"/>
    <w:rsid w:val="009D20C0"/>
    <w:rsid w:val="009D2722"/>
    <w:rsid w:val="009D7AA2"/>
    <w:rsid w:val="009E38F3"/>
    <w:rsid w:val="009E4192"/>
    <w:rsid w:val="009F06A6"/>
    <w:rsid w:val="009F363D"/>
    <w:rsid w:val="009F47EF"/>
    <w:rsid w:val="009F5A28"/>
    <w:rsid w:val="00A03065"/>
    <w:rsid w:val="00A05573"/>
    <w:rsid w:val="00A150CC"/>
    <w:rsid w:val="00A16CD1"/>
    <w:rsid w:val="00A17EDB"/>
    <w:rsid w:val="00A20666"/>
    <w:rsid w:val="00A21A2A"/>
    <w:rsid w:val="00A27814"/>
    <w:rsid w:val="00A35C48"/>
    <w:rsid w:val="00A401B7"/>
    <w:rsid w:val="00A409A7"/>
    <w:rsid w:val="00A43EF0"/>
    <w:rsid w:val="00A466F6"/>
    <w:rsid w:val="00A46FBA"/>
    <w:rsid w:val="00A472B4"/>
    <w:rsid w:val="00A50B6C"/>
    <w:rsid w:val="00A50D15"/>
    <w:rsid w:val="00A523CD"/>
    <w:rsid w:val="00A5643C"/>
    <w:rsid w:val="00A605FA"/>
    <w:rsid w:val="00A63B94"/>
    <w:rsid w:val="00A71202"/>
    <w:rsid w:val="00A734BA"/>
    <w:rsid w:val="00A73A67"/>
    <w:rsid w:val="00A74D3C"/>
    <w:rsid w:val="00A755F8"/>
    <w:rsid w:val="00A817EC"/>
    <w:rsid w:val="00A827FE"/>
    <w:rsid w:val="00A868AB"/>
    <w:rsid w:val="00A96672"/>
    <w:rsid w:val="00AA56F5"/>
    <w:rsid w:val="00AB1FCE"/>
    <w:rsid w:val="00AB2F18"/>
    <w:rsid w:val="00AB32DE"/>
    <w:rsid w:val="00AC1C69"/>
    <w:rsid w:val="00AC6B1F"/>
    <w:rsid w:val="00AD58C3"/>
    <w:rsid w:val="00AE10AC"/>
    <w:rsid w:val="00B038E7"/>
    <w:rsid w:val="00B04388"/>
    <w:rsid w:val="00B047CC"/>
    <w:rsid w:val="00B06CD3"/>
    <w:rsid w:val="00B151AF"/>
    <w:rsid w:val="00B264EA"/>
    <w:rsid w:val="00B36C05"/>
    <w:rsid w:val="00B41172"/>
    <w:rsid w:val="00B522A8"/>
    <w:rsid w:val="00B5469C"/>
    <w:rsid w:val="00B5498B"/>
    <w:rsid w:val="00B54B96"/>
    <w:rsid w:val="00B556FF"/>
    <w:rsid w:val="00B571C5"/>
    <w:rsid w:val="00B61415"/>
    <w:rsid w:val="00B6214D"/>
    <w:rsid w:val="00B645CE"/>
    <w:rsid w:val="00B66C92"/>
    <w:rsid w:val="00B6703D"/>
    <w:rsid w:val="00B717DF"/>
    <w:rsid w:val="00B772E7"/>
    <w:rsid w:val="00B82017"/>
    <w:rsid w:val="00B8206E"/>
    <w:rsid w:val="00B918F2"/>
    <w:rsid w:val="00B9610B"/>
    <w:rsid w:val="00B96FDE"/>
    <w:rsid w:val="00B9763E"/>
    <w:rsid w:val="00BA15EA"/>
    <w:rsid w:val="00BA2252"/>
    <w:rsid w:val="00BA48C1"/>
    <w:rsid w:val="00BA66E9"/>
    <w:rsid w:val="00BB0475"/>
    <w:rsid w:val="00BB71D5"/>
    <w:rsid w:val="00BC1B01"/>
    <w:rsid w:val="00BC3E63"/>
    <w:rsid w:val="00BD145C"/>
    <w:rsid w:val="00BD415D"/>
    <w:rsid w:val="00BD5876"/>
    <w:rsid w:val="00BD5CDD"/>
    <w:rsid w:val="00BE1768"/>
    <w:rsid w:val="00BE54E3"/>
    <w:rsid w:val="00BE5810"/>
    <w:rsid w:val="00BE60C4"/>
    <w:rsid w:val="00BE75BF"/>
    <w:rsid w:val="00BE7DE9"/>
    <w:rsid w:val="00BF0008"/>
    <w:rsid w:val="00BF15BD"/>
    <w:rsid w:val="00BF2FA1"/>
    <w:rsid w:val="00C14DC9"/>
    <w:rsid w:val="00C175CF"/>
    <w:rsid w:val="00C25F1D"/>
    <w:rsid w:val="00C32B12"/>
    <w:rsid w:val="00C368F2"/>
    <w:rsid w:val="00C40BBD"/>
    <w:rsid w:val="00C44482"/>
    <w:rsid w:val="00C555F2"/>
    <w:rsid w:val="00C56481"/>
    <w:rsid w:val="00C56F77"/>
    <w:rsid w:val="00C72B54"/>
    <w:rsid w:val="00C73685"/>
    <w:rsid w:val="00C8178C"/>
    <w:rsid w:val="00C81AAF"/>
    <w:rsid w:val="00C826C6"/>
    <w:rsid w:val="00C83352"/>
    <w:rsid w:val="00C87936"/>
    <w:rsid w:val="00C94325"/>
    <w:rsid w:val="00C9623D"/>
    <w:rsid w:val="00CA559B"/>
    <w:rsid w:val="00CC29FE"/>
    <w:rsid w:val="00CC3DD8"/>
    <w:rsid w:val="00CD1F05"/>
    <w:rsid w:val="00CD47CC"/>
    <w:rsid w:val="00CE7E20"/>
    <w:rsid w:val="00CF6E1D"/>
    <w:rsid w:val="00D02918"/>
    <w:rsid w:val="00D05CCF"/>
    <w:rsid w:val="00D11403"/>
    <w:rsid w:val="00D1140D"/>
    <w:rsid w:val="00D13F90"/>
    <w:rsid w:val="00D14211"/>
    <w:rsid w:val="00D16E15"/>
    <w:rsid w:val="00D16E46"/>
    <w:rsid w:val="00D20674"/>
    <w:rsid w:val="00D20749"/>
    <w:rsid w:val="00D277CE"/>
    <w:rsid w:val="00D4270D"/>
    <w:rsid w:val="00D55D6A"/>
    <w:rsid w:val="00D6098D"/>
    <w:rsid w:val="00D66872"/>
    <w:rsid w:val="00D676A5"/>
    <w:rsid w:val="00D74106"/>
    <w:rsid w:val="00D74B5B"/>
    <w:rsid w:val="00D76946"/>
    <w:rsid w:val="00D77488"/>
    <w:rsid w:val="00D831FA"/>
    <w:rsid w:val="00D8423C"/>
    <w:rsid w:val="00D87C88"/>
    <w:rsid w:val="00D919EF"/>
    <w:rsid w:val="00D92B69"/>
    <w:rsid w:val="00DA08CA"/>
    <w:rsid w:val="00DA135D"/>
    <w:rsid w:val="00DA228B"/>
    <w:rsid w:val="00DA314A"/>
    <w:rsid w:val="00DA63BC"/>
    <w:rsid w:val="00DA79A6"/>
    <w:rsid w:val="00DC1502"/>
    <w:rsid w:val="00DC362B"/>
    <w:rsid w:val="00DD1F85"/>
    <w:rsid w:val="00DD247F"/>
    <w:rsid w:val="00DE0320"/>
    <w:rsid w:val="00DE0A26"/>
    <w:rsid w:val="00DE2BF3"/>
    <w:rsid w:val="00DE3121"/>
    <w:rsid w:val="00DE554D"/>
    <w:rsid w:val="00DE621D"/>
    <w:rsid w:val="00DE7ABA"/>
    <w:rsid w:val="00DF44F4"/>
    <w:rsid w:val="00E1746A"/>
    <w:rsid w:val="00E231C5"/>
    <w:rsid w:val="00E26CFD"/>
    <w:rsid w:val="00E41F58"/>
    <w:rsid w:val="00E42755"/>
    <w:rsid w:val="00E44BC3"/>
    <w:rsid w:val="00E46C76"/>
    <w:rsid w:val="00E5137C"/>
    <w:rsid w:val="00E51D82"/>
    <w:rsid w:val="00E52311"/>
    <w:rsid w:val="00E525A7"/>
    <w:rsid w:val="00E57B6F"/>
    <w:rsid w:val="00E60751"/>
    <w:rsid w:val="00E64980"/>
    <w:rsid w:val="00E70D0C"/>
    <w:rsid w:val="00E759B2"/>
    <w:rsid w:val="00E76D5C"/>
    <w:rsid w:val="00E84CA9"/>
    <w:rsid w:val="00E8641C"/>
    <w:rsid w:val="00E948A0"/>
    <w:rsid w:val="00EA3A2D"/>
    <w:rsid w:val="00EA79E3"/>
    <w:rsid w:val="00EB1087"/>
    <w:rsid w:val="00EB2AAC"/>
    <w:rsid w:val="00EB6241"/>
    <w:rsid w:val="00EB65BF"/>
    <w:rsid w:val="00EC398C"/>
    <w:rsid w:val="00EC7B60"/>
    <w:rsid w:val="00EC7D3C"/>
    <w:rsid w:val="00ED6087"/>
    <w:rsid w:val="00EE31D6"/>
    <w:rsid w:val="00EE3CA1"/>
    <w:rsid w:val="00EE772F"/>
    <w:rsid w:val="00EF2722"/>
    <w:rsid w:val="00EF2857"/>
    <w:rsid w:val="00EF44CE"/>
    <w:rsid w:val="00EF4D2F"/>
    <w:rsid w:val="00EF7810"/>
    <w:rsid w:val="00F031C6"/>
    <w:rsid w:val="00F057B3"/>
    <w:rsid w:val="00F06155"/>
    <w:rsid w:val="00F11049"/>
    <w:rsid w:val="00F2014A"/>
    <w:rsid w:val="00F202BF"/>
    <w:rsid w:val="00F21D69"/>
    <w:rsid w:val="00F24E1D"/>
    <w:rsid w:val="00F2707D"/>
    <w:rsid w:val="00F30C8E"/>
    <w:rsid w:val="00F3224F"/>
    <w:rsid w:val="00F33A26"/>
    <w:rsid w:val="00F34D58"/>
    <w:rsid w:val="00F372B6"/>
    <w:rsid w:val="00F40BC0"/>
    <w:rsid w:val="00F415BF"/>
    <w:rsid w:val="00F51336"/>
    <w:rsid w:val="00F52D71"/>
    <w:rsid w:val="00F5383C"/>
    <w:rsid w:val="00F55F17"/>
    <w:rsid w:val="00F56D25"/>
    <w:rsid w:val="00F57BBD"/>
    <w:rsid w:val="00F6009E"/>
    <w:rsid w:val="00F600FE"/>
    <w:rsid w:val="00F605D3"/>
    <w:rsid w:val="00F6202A"/>
    <w:rsid w:val="00F645D9"/>
    <w:rsid w:val="00F72DB3"/>
    <w:rsid w:val="00F75745"/>
    <w:rsid w:val="00F77694"/>
    <w:rsid w:val="00F81D02"/>
    <w:rsid w:val="00F82E2E"/>
    <w:rsid w:val="00F834EF"/>
    <w:rsid w:val="00F842C7"/>
    <w:rsid w:val="00F9248F"/>
    <w:rsid w:val="00FA3A7E"/>
    <w:rsid w:val="00FA407F"/>
    <w:rsid w:val="00FA65D9"/>
    <w:rsid w:val="00FB0355"/>
    <w:rsid w:val="00FB0427"/>
    <w:rsid w:val="00FB0F99"/>
    <w:rsid w:val="00FB27FA"/>
    <w:rsid w:val="00FB29AC"/>
    <w:rsid w:val="00FB72B8"/>
    <w:rsid w:val="00FC217E"/>
    <w:rsid w:val="00FD32E8"/>
    <w:rsid w:val="00FE2DC9"/>
    <w:rsid w:val="00FE3656"/>
    <w:rsid w:val="00FF15CD"/>
    <w:rsid w:val="00FF2A43"/>
    <w:rsid w:val="00FF4C07"/>
    <w:rsid w:val="00FF61AC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12D2"/>
  </w:style>
  <w:style w:type="paragraph" w:styleId="Titolo1">
    <w:name w:val="heading 1"/>
    <w:basedOn w:val="Normale"/>
    <w:next w:val="Normale"/>
    <w:qFormat/>
    <w:rsid w:val="009712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-29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712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1"/>
    </w:pPr>
    <w:rPr>
      <w:b/>
      <w:sz w:val="48"/>
    </w:rPr>
  </w:style>
  <w:style w:type="paragraph" w:styleId="Titolo3">
    <w:name w:val="heading 3"/>
    <w:basedOn w:val="Normale"/>
    <w:next w:val="Normale"/>
    <w:qFormat/>
    <w:rsid w:val="009712D2"/>
    <w:pPr>
      <w:keepNext/>
      <w:framePr w:w="3127" w:h="1585" w:hSpace="141" w:wrap="around" w:vAnchor="text" w:hAnchor="page" w:x="7027" w:y="15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9712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712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6946"/>
      </w:tabs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9712D2"/>
    <w:pPr>
      <w:keepNext/>
      <w:tabs>
        <w:tab w:val="left" w:pos="1008"/>
        <w:tab w:val="left" w:pos="1728"/>
        <w:tab w:val="left" w:pos="212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-29"/>
      <w:jc w:val="both"/>
      <w:outlineLvl w:val="5"/>
    </w:pPr>
    <w:rPr>
      <w:b/>
      <w:position w:val="-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712D2"/>
    <w:pPr>
      <w:framePr w:w="8530" w:h="1865" w:hSpace="141" w:wrap="around" w:vAnchor="text" w:hAnchor="page" w:x="1868" w:y="30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8080"/>
      </w:tabs>
      <w:jc w:val="both"/>
    </w:pPr>
    <w:rPr>
      <w:b/>
      <w:sz w:val="22"/>
    </w:rPr>
  </w:style>
  <w:style w:type="paragraph" w:styleId="Mappadocumento">
    <w:name w:val="Document Map"/>
    <w:basedOn w:val="Normale"/>
    <w:semiHidden/>
    <w:rsid w:val="009712D2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link w:val="Corpodeltesto2Carattere"/>
    <w:rsid w:val="00623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2311B"/>
  </w:style>
  <w:style w:type="paragraph" w:styleId="Titolo">
    <w:name w:val="Title"/>
    <w:basedOn w:val="Normale"/>
    <w:link w:val="TitoloCarattere"/>
    <w:qFormat/>
    <w:rsid w:val="0062311B"/>
    <w:pPr>
      <w:jc w:val="center"/>
    </w:pPr>
    <w:rPr>
      <w:rFonts w:ascii="Arial" w:hAnsi="Arial" w:cs="Arial"/>
      <w:b/>
      <w:sz w:val="52"/>
    </w:rPr>
  </w:style>
  <w:style w:type="character" w:customStyle="1" w:styleId="TitoloCarattere">
    <w:name w:val="Titolo Carattere"/>
    <w:basedOn w:val="Carpredefinitoparagrafo"/>
    <w:link w:val="Titolo"/>
    <w:rsid w:val="0062311B"/>
    <w:rPr>
      <w:rFonts w:ascii="Arial" w:hAnsi="Arial" w:cs="Arial"/>
      <w:b/>
      <w:sz w:val="5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231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2311B"/>
  </w:style>
  <w:style w:type="character" w:styleId="Enfasigrassetto">
    <w:name w:val="Strong"/>
    <w:basedOn w:val="Carpredefinitoparagrafo"/>
    <w:qFormat/>
    <w:rsid w:val="0062311B"/>
    <w:rPr>
      <w:b/>
      <w:bCs/>
    </w:rPr>
  </w:style>
  <w:style w:type="character" w:styleId="Enfasicorsivo">
    <w:name w:val="Emphasis"/>
    <w:basedOn w:val="Carpredefinitoparagrafo"/>
    <w:qFormat/>
    <w:rsid w:val="0062311B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6231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23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4326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2601"/>
  </w:style>
  <w:style w:type="paragraph" w:styleId="Rientrocorpodeltesto3">
    <w:name w:val="Body Text Indent 3"/>
    <w:basedOn w:val="Normale"/>
    <w:link w:val="Rientrocorpodeltesto3Carattere"/>
    <w:rsid w:val="004326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32601"/>
    <w:rPr>
      <w:sz w:val="16"/>
      <w:szCs w:val="16"/>
    </w:rPr>
  </w:style>
  <w:style w:type="paragraph" w:styleId="Testodelblocco">
    <w:name w:val="Block Text"/>
    <w:basedOn w:val="Normale"/>
    <w:rsid w:val="00432601"/>
    <w:pPr>
      <w:ind w:left="284" w:right="-1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7D6E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6E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01C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1C49"/>
  </w:style>
  <w:style w:type="paragraph" w:customStyle="1" w:styleId="p26">
    <w:name w:val="p26"/>
    <w:basedOn w:val="Normale"/>
    <w:rsid w:val="00301C49"/>
    <w:pPr>
      <w:widowControl w:val="0"/>
      <w:tabs>
        <w:tab w:val="left" w:pos="1180"/>
        <w:tab w:val="left" w:pos="1540"/>
      </w:tabs>
      <w:autoSpaceDE w:val="0"/>
      <w:autoSpaceDN w:val="0"/>
      <w:adjustRightInd w:val="0"/>
      <w:spacing w:line="280" w:lineRule="atLeast"/>
      <w:ind w:left="144" w:hanging="432"/>
      <w:jc w:val="both"/>
    </w:pPr>
  </w:style>
  <w:style w:type="paragraph" w:styleId="Corpodeltesto3">
    <w:name w:val="Body Text 3"/>
    <w:basedOn w:val="Normale"/>
    <w:link w:val="Corpodeltesto3Carattere"/>
    <w:rsid w:val="00301C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01C49"/>
    <w:rPr>
      <w:sz w:val="16"/>
      <w:szCs w:val="16"/>
    </w:rPr>
  </w:style>
  <w:style w:type="paragraph" w:styleId="Pidipagina">
    <w:name w:val="footer"/>
    <w:basedOn w:val="Normale"/>
    <w:link w:val="PidipaginaCarattere"/>
    <w:rsid w:val="00301C49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01C49"/>
    <w:rPr>
      <w:sz w:val="24"/>
      <w:szCs w:val="24"/>
    </w:rPr>
  </w:style>
  <w:style w:type="paragraph" w:customStyle="1" w:styleId="Corpodeltesto21">
    <w:name w:val="Corpo del testo 21"/>
    <w:basedOn w:val="Normale"/>
    <w:rsid w:val="00F834EF"/>
    <w:pPr>
      <w:tabs>
        <w:tab w:val="left" w:pos="1417"/>
      </w:tabs>
      <w:suppressAutoHyphens/>
      <w:overflowPunct w:val="0"/>
      <w:autoSpaceDE w:val="0"/>
      <w:spacing w:line="240" w:lineRule="atLeast"/>
      <w:jc w:val="both"/>
      <w:textAlignment w:val="baseline"/>
    </w:pPr>
    <w:rPr>
      <w:rFonts w:ascii="Arial" w:hAnsi="Arial"/>
      <w:sz w:val="22"/>
      <w:lang w:eastAsia="ar-SA"/>
    </w:rPr>
  </w:style>
  <w:style w:type="paragraph" w:customStyle="1" w:styleId="western">
    <w:name w:val="western"/>
    <w:basedOn w:val="Normale"/>
    <w:rsid w:val="00F834EF"/>
    <w:pPr>
      <w:spacing w:before="100" w:beforeAutospacing="1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41E53"/>
    <w:pPr>
      <w:widowControl w:val="0"/>
      <w:kinsoku w:val="0"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00C6F-E7C0-47F3-A548-781DB200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636</Words>
  <Characters>5336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</vt:lpstr>
    </vt:vector>
  </TitlesOfParts>
  <Company>Comune di Rossano Veneto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creator>DOTT. RAFFAELLA MOSTILE</dc:creator>
  <cp:lastModifiedBy>administrator</cp:lastModifiedBy>
  <cp:revision>5</cp:revision>
  <cp:lastPrinted>2013-11-15T09:27:00Z</cp:lastPrinted>
  <dcterms:created xsi:type="dcterms:W3CDTF">2013-11-14T12:07:00Z</dcterms:created>
  <dcterms:modified xsi:type="dcterms:W3CDTF">2013-11-15T09:28:00Z</dcterms:modified>
</cp:coreProperties>
</file>